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06" w:rsidRPr="00074E06" w:rsidRDefault="00074E06" w:rsidP="00074E0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74E06" w:rsidRPr="00074E06" w:rsidRDefault="00074E06" w:rsidP="00074E06">
      <w:pPr>
        <w:tabs>
          <w:tab w:val="left" w:pos="630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Пояснительная записка</w:t>
      </w:r>
    </w:p>
    <w:p w:rsidR="00074E06" w:rsidRPr="00074E06" w:rsidRDefault="00074E06" w:rsidP="00074E06">
      <w:pPr>
        <w:shd w:val="clear" w:color="auto" w:fill="FFFFFF"/>
        <w:spacing w:after="0" w:line="317" w:lineRule="exact"/>
        <w:ind w:left="7"/>
        <w:jc w:val="center"/>
        <w:rPr>
          <w:rFonts w:ascii="Times New Roman" w:eastAsia="SimSun" w:hAnsi="Times New Roman" w:cs="Times New Roman"/>
          <w:b/>
          <w:color w:val="000000"/>
          <w:spacing w:val="-1"/>
          <w:lang w:eastAsia="zh-CN"/>
        </w:rPr>
      </w:pPr>
      <w:r w:rsidRPr="00074E06">
        <w:rPr>
          <w:rFonts w:ascii="Times New Roman" w:eastAsia="SimSun" w:hAnsi="Times New Roman" w:cs="Times New Roman"/>
          <w:b/>
          <w:color w:val="000000"/>
          <w:spacing w:val="-1"/>
          <w:lang w:eastAsia="zh-CN"/>
        </w:rPr>
        <w:t>Общая характеристика учебного предмета.</w:t>
      </w:r>
    </w:p>
    <w:p w:rsidR="00074E06" w:rsidRPr="00074E06" w:rsidRDefault="00074E06" w:rsidP="00074E06">
      <w:pPr>
        <w:shd w:val="clear" w:color="auto" w:fill="FFFFFF"/>
        <w:spacing w:after="0" w:line="317" w:lineRule="exact"/>
        <w:ind w:left="6" w:firstLine="709"/>
        <w:jc w:val="both"/>
        <w:rPr>
          <w:rFonts w:ascii="Times New Roman" w:eastAsia="SimSun" w:hAnsi="Times New Roman" w:cs="Times New Roman"/>
          <w:b/>
          <w:color w:val="000000"/>
          <w:spacing w:val="-1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Рабочая программа по русской литературе 8 класса 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lang w:eastAsia="zh-CN"/>
        </w:rPr>
        <w:t>составлена  на основе Федерального компонента государственного стандарта общего образования и Программы по литературе для 5-11 классов (авторы Черкезова М.В. и др.) «Русская литература: Программа для национальных общеобразовательных учреждений. 5 – 11 классы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lang w:eastAsia="zh-CN"/>
        </w:rPr>
        <w:t>для  школ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lang w:eastAsia="zh-CN"/>
        </w:rPr>
        <w:t xml:space="preserve">с русским (неродным) языком обучения» и по учебнику 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:Ч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еркезова М.В. и др. Русская литература 8 классы.- Дрофа.- Москва, 2010, «Литература. Учебник-хрестоматия для 8 класса национальных школ». 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 xml:space="preserve"> Рабочая программа продолжает начатую в 5-7 классах работу по совершенствованию навыка осознанного, правильного, беглого и выразительного чтения, развитию восприятия литературного текста, воспитанию интереса к чтению и книге. В рабочей программе выделено необходимое количество часов на развитие речи, в том числе и на написание классных сочинений.</w:t>
      </w:r>
    </w:p>
    <w:p w:rsidR="00074E06" w:rsidRPr="00074E06" w:rsidRDefault="00074E06" w:rsidP="00074E06">
      <w:pPr>
        <w:shd w:val="clear" w:color="auto" w:fill="FFFFFF"/>
        <w:spacing w:after="0" w:line="238" w:lineRule="exact"/>
        <w:ind w:right="36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</w:t>
      </w:r>
      <w:r w:rsidRPr="00074E06">
        <w:rPr>
          <w:rFonts w:ascii="Times New Roman" w:eastAsia="SimSun" w:hAnsi="Times New Roman" w:cs="Times New Roman"/>
          <w:color w:val="000000"/>
          <w:spacing w:val="-1"/>
          <w:lang w:eastAsia="zh-CN"/>
        </w:rPr>
        <w:t>Специфику усвоения русской литературы нерус</w:t>
      </w:r>
      <w:r w:rsidRPr="00074E06">
        <w:rPr>
          <w:rFonts w:ascii="Times New Roman" w:eastAsia="SimSun" w:hAnsi="Times New Roman" w:cs="Times New Roman"/>
          <w:color w:val="000000"/>
          <w:spacing w:val="-1"/>
          <w:lang w:eastAsia="zh-CN"/>
        </w:rPr>
        <w:softHyphen/>
        <w:t>скими определяют такие факторы, как неодинаковый уровень языковой подготовки учащихся разных на</w:t>
      </w:r>
      <w:r w:rsidRPr="00074E06">
        <w:rPr>
          <w:rFonts w:ascii="Times New Roman" w:eastAsia="SimSun" w:hAnsi="Times New Roman" w:cs="Times New Roman"/>
          <w:color w:val="000000"/>
          <w:spacing w:val="-1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-2"/>
          <w:lang w:eastAsia="zh-CN"/>
        </w:rPr>
        <w:t>циональных регионов, своеобразие социальных, эт</w:t>
      </w:r>
      <w:r w:rsidRPr="00074E06">
        <w:rPr>
          <w:rFonts w:ascii="Times New Roman" w:eastAsia="SimSun" w:hAnsi="Times New Roman" w:cs="Times New Roman"/>
          <w:color w:val="000000"/>
          <w:spacing w:val="-2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-1"/>
          <w:lang w:eastAsia="zh-CN"/>
        </w:rPr>
        <w:t xml:space="preserve">нографических, историко-культурных особенностей, национально-художественная специфика родной для 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t>жителей данного региона литературы и устного на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-2"/>
          <w:lang w:eastAsia="zh-CN"/>
        </w:rPr>
        <w:t xml:space="preserve">родного творчества, своеобразие восприятия русской 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t>литературы учащимися разных национальностей.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43" w:right="5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>Литературный материал организован на истори</w:t>
      </w:r>
      <w:r w:rsidRPr="00074E06">
        <w:rPr>
          <w:rFonts w:ascii="Times New Roman" w:eastAsia="SimSun" w:hAnsi="Times New Roman" w:cs="Times New Roman"/>
          <w:color w:val="000000"/>
          <w:spacing w:val="-2"/>
          <w:lang w:eastAsia="zh-CN"/>
        </w:rPr>
        <w:t>ко-хронологической основе.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Цель  изучения литературы – приобщение  учащихся  к  искусству  слова,  богатству  русской  классической  и  зарубежной  литературы.  Основа  литературного  образования – чтение  и  изучение  художественных  произведений,  знакомство  с  биографическими  сведениями  о  мастерах  слова  и  историко-культурными  фактами,  необходимыми  для  понимания  включенных  в  программу  произведений.  Учащиеся  8  класса  должны владеть  техникой чтения,  и  поэтому  в  программе  по  литературе  больше  времени  отводится  на  истолкование  прочитанного.  Основные  формы  работы  на  уроке – это  активное  чтение  вслух  и  углубление  толкования  художественных  произведений.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Главной  идеей  программы  является  системная  направленность,  т.е.  изучение литературы  от  фольклора  к  древнерусской  литературе,  от  нее  к  русской  литературе  XVIII, XIX  и  XX  веков.  Эта  идея  и  концентрический  подход  помогают  учителю  подвести  школьников  к  пониманию  творчества  отдельного  писателя  и  литературного  процесса  в  целом.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Уроки  внеклассного чтения  имеют  целью  не  только  расширение круга  чтения,  удовлетворение  читательских  интересов  учащихся,  но  и  формирование  у  школьников  читательской самостоятельности  на  основе  перенесения  в  сферу  самостоятельного  чтения  опорных  литературных  знаний,  читательских  умений  и  навыков. 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осознанное, творческое чтение художественных произведений разных жанров;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выразительное чтение художественного текста;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ответы на вопросы, раскрывающие знание и понимание текста произведения;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заучивание наизусть стихотворных и прозаических текстов;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анализ и интерпретация произведения;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составление планов и написание отзывов о произведениях;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lastRenderedPageBreak/>
        <w:t xml:space="preserve">  </w:t>
      </w:r>
      <w:r w:rsidRPr="00074E06">
        <w:rPr>
          <w:rFonts w:ascii="Times New Roman" w:eastAsia="SimSun" w:hAnsi="Times New Roman" w:cs="Times New Roman"/>
          <w:b/>
          <w:color w:val="000000"/>
          <w:spacing w:val="-6"/>
          <w:lang w:eastAsia="zh-CN"/>
        </w:rPr>
        <w:t xml:space="preserve">Место предмета «Литература » в базисном учебном плане МБОУ </w:t>
      </w:r>
      <w:r>
        <w:rPr>
          <w:rFonts w:ascii="Times New Roman" w:eastAsia="SimSun" w:hAnsi="Times New Roman" w:cs="Times New Roman"/>
          <w:b/>
          <w:color w:val="000000"/>
          <w:spacing w:val="-6"/>
          <w:lang w:eastAsia="zh-CN"/>
        </w:rPr>
        <w:t xml:space="preserve">«СОШ им. Дж. Х. </w:t>
      </w:r>
      <w:proofErr w:type="spellStart"/>
      <w:r>
        <w:rPr>
          <w:rFonts w:ascii="Times New Roman" w:eastAsia="SimSun" w:hAnsi="Times New Roman" w:cs="Times New Roman"/>
          <w:b/>
          <w:color w:val="000000"/>
          <w:spacing w:val="-6"/>
          <w:lang w:eastAsia="zh-CN"/>
        </w:rPr>
        <w:t>Яндиева</w:t>
      </w:r>
      <w:proofErr w:type="spellEnd"/>
      <w:r>
        <w:rPr>
          <w:rFonts w:ascii="Times New Roman" w:eastAsia="SimSun" w:hAnsi="Times New Roman" w:cs="Times New Roman"/>
          <w:b/>
          <w:color w:val="000000"/>
          <w:spacing w:val="-6"/>
          <w:lang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color w:val="000000"/>
          <w:spacing w:val="-6"/>
          <w:lang w:eastAsia="zh-CN"/>
        </w:rPr>
        <w:t>с</w:t>
      </w:r>
      <w:proofErr w:type="gramEnd"/>
      <w:r>
        <w:rPr>
          <w:rFonts w:ascii="Times New Roman" w:eastAsia="SimSun" w:hAnsi="Times New Roman" w:cs="Times New Roman"/>
          <w:b/>
          <w:color w:val="000000"/>
          <w:spacing w:val="-6"/>
          <w:lang w:eastAsia="zh-CN"/>
        </w:rPr>
        <w:t>. Дачное»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Программа рассчитана на </w:t>
      </w:r>
      <w:r w:rsidR="006908D5">
        <w:rPr>
          <w:rFonts w:ascii="Times New Roman" w:eastAsia="SimSun" w:hAnsi="Times New Roman" w:cs="Times New Roman"/>
          <w:lang w:eastAsia="zh-CN"/>
        </w:rPr>
        <w:t>68</w:t>
      </w:r>
      <w:r w:rsidRPr="00074E06">
        <w:rPr>
          <w:rFonts w:ascii="Times New Roman" w:eastAsia="SimSun" w:hAnsi="Times New Roman" w:cs="Times New Roman"/>
          <w:lang w:eastAsia="zh-CN"/>
        </w:rPr>
        <w:t xml:space="preserve"> часа, </w:t>
      </w:r>
      <w:r w:rsidR="006908D5">
        <w:rPr>
          <w:rFonts w:ascii="Times New Roman" w:eastAsia="SimSun" w:hAnsi="Times New Roman" w:cs="Times New Roman"/>
          <w:lang w:eastAsia="zh-CN"/>
        </w:rPr>
        <w:t>2</w:t>
      </w:r>
      <w:r w:rsidRPr="00074E06">
        <w:rPr>
          <w:rFonts w:ascii="Times New Roman" w:eastAsia="SimSun" w:hAnsi="Times New Roman" w:cs="Times New Roman"/>
          <w:lang w:eastAsia="zh-CN"/>
        </w:rPr>
        <w:t xml:space="preserve"> часа в неделю. Программой предусмотрено проведение уроков: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-внеклассного чтения – 11 ч.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- уроков развития речи – 15 ч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Результаты  изучения предмета: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Цель  изучения литературы – приобщение  учащихся  к  искусству  слова,  богатству  русской  классической  и  зарубежной  литературы.  Основа  литературного  образования – чтение  и  изучение  художественных  произведений,  знакомство  с  биографическими  сведениями  о  мастерах  слова  и  историко-культурными  фактами,  необходимыми  для  понимания  включенных  в  программу  произведений.  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осознанное, творческое чтение художественных произведений разных жанров;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выразительное чтение художественного текста;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ответы на вопросы, раскрывающие знание и понимание текста произведения;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заучивание наизусть стихотворных и прозаических текстов;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анализ и интерпретация произведения;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составление планов и написание отзывов о произведениях;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074E06" w:rsidRPr="00074E06" w:rsidRDefault="00074E06" w:rsidP="00074E06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4E06">
        <w:rPr>
          <w:rFonts w:ascii="Times New Roman" w:eastAsia="Times New Roman" w:hAnsi="Times New Roman" w:cs="Times New Roman"/>
          <w:bCs/>
          <w:color w:val="000000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Личностными</w:t>
      </w:r>
      <w:r w:rsidRPr="00074E06">
        <w:rPr>
          <w:rFonts w:ascii="Times New Roman" w:eastAsia="SimSun" w:hAnsi="Times New Roman" w:cs="Times New Roman"/>
          <w:lang w:eastAsia="zh-CN"/>
        </w:rPr>
        <w:t xml:space="preserve"> результатами выпускников средней  школы с русским (неродным) и родным (нерусским) язы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ком обучения, формируемыми при изучении предмета «Литература», являются: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-осознание себя и представителями своего народа,  и гражданами многонационального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Российского государства;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-совершенствование  духовно-нравственных   качеств личности, воспитание чувства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любви к многонациональ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ному Отечеству, уважительного отношения к русской ли</w:t>
      </w:r>
      <w:r w:rsidRPr="00074E06">
        <w:rPr>
          <w:rFonts w:ascii="Times New Roman" w:eastAsia="SimSun" w:hAnsi="Times New Roman" w:cs="Times New Roman"/>
          <w:lang w:eastAsia="zh-CN"/>
        </w:rPr>
        <w:softHyphen/>
        <w:t>тературе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(культуре), культурам других народов;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-использование для решения познавательных и ком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муникативных задач различных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источников информации (словари, энциклопедии,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интернет-ресурсы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и другие базы данных).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b/>
          <w:lang w:eastAsia="zh-CN"/>
        </w:rPr>
        <w:t>Метапредметные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 проявляются в: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-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умении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   понимать   проблему,   выдвигать   гипотезу, структурировать   материал,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подбирать   аргументы   для подтверждения собственной позиции,  выделять причин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но-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следственные связи в устных и письменных высказы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ваниях, формулировать выводы;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-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овладении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 умениями самостоятельно организовывать собственную деятельность, оценивать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ее, определять сфе</w:t>
      </w:r>
      <w:r w:rsidRPr="00074E06">
        <w:rPr>
          <w:rFonts w:ascii="Times New Roman" w:eastAsia="SimSun" w:hAnsi="Times New Roman" w:cs="Times New Roman"/>
          <w:lang w:eastAsia="zh-CN"/>
        </w:rPr>
        <w:softHyphen/>
        <w:t>ру своих интересов;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-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использовании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 в самостоятельной деятельности при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емов сопоставления и сравнения;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-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умении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 работать с разными источниками информа</w:t>
      </w:r>
      <w:r w:rsidRPr="00074E06">
        <w:rPr>
          <w:rFonts w:ascii="Times New Roman" w:eastAsia="SimSun" w:hAnsi="Times New Roman" w:cs="Times New Roman"/>
          <w:lang w:eastAsia="zh-CN"/>
        </w:rPr>
        <w:softHyphen/>
        <w:t>ции, находить ее, анализировать,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использовать в самосто</w:t>
      </w:r>
      <w:r w:rsidRPr="00074E06">
        <w:rPr>
          <w:rFonts w:ascii="Times New Roman" w:eastAsia="SimSun" w:hAnsi="Times New Roman" w:cs="Times New Roman"/>
          <w:lang w:eastAsia="zh-CN"/>
        </w:rPr>
        <w:softHyphen/>
        <w:t>ятельной деятельности.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lastRenderedPageBreak/>
        <w:t>Предметны</w:t>
      </w:r>
      <w:r w:rsidRPr="00074E06">
        <w:rPr>
          <w:rFonts w:ascii="Times New Roman" w:eastAsia="SimSun" w:hAnsi="Times New Roman" w:cs="Times New Roman"/>
          <w:lang w:eastAsia="zh-CN"/>
        </w:rPr>
        <w:t>е результаты выпускников состоят: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1) в познавательной сфере: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•</w:t>
      </w:r>
      <w:r w:rsidRPr="00074E06">
        <w:rPr>
          <w:rFonts w:ascii="Times New Roman" w:eastAsia="SimSun" w:hAnsi="Times New Roman" w:cs="Times New Roman"/>
          <w:lang w:eastAsia="zh-CN"/>
        </w:rPr>
        <w:tab/>
        <w:t>понимание ключевых проблем изученных произведе</w:t>
      </w:r>
      <w:r w:rsidRPr="00074E06">
        <w:rPr>
          <w:rFonts w:ascii="Times New Roman" w:eastAsia="SimSun" w:hAnsi="Times New Roman" w:cs="Times New Roman"/>
          <w:lang w:eastAsia="zh-CN"/>
        </w:rPr>
        <w:softHyphen/>
        <w:t xml:space="preserve">ний русского фольклора и фольклора 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других народов Рос</w:t>
      </w:r>
      <w:r w:rsidRPr="00074E06">
        <w:rPr>
          <w:rFonts w:ascii="Times New Roman" w:eastAsia="SimSun" w:hAnsi="Times New Roman" w:cs="Times New Roman"/>
          <w:lang w:eastAsia="zh-CN"/>
        </w:rPr>
        <w:softHyphen/>
        <w:t>сии, произведений древнерусской литературы, литературы XVIII в., русских писателей  XIX—XX вв., произведений литературы  народов  России и зарубежной литературы; способность грамотно формулировать эти проблемы;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•</w:t>
      </w:r>
      <w:r w:rsidRPr="00074E06">
        <w:rPr>
          <w:rFonts w:ascii="Times New Roman" w:eastAsia="SimSun" w:hAnsi="Times New Roman" w:cs="Times New Roman"/>
          <w:lang w:eastAsia="zh-CN"/>
        </w:rPr>
        <w:tab/>
        <w:t>понимание связи литературных произведений с эпо</w:t>
      </w:r>
      <w:r w:rsidRPr="00074E06">
        <w:rPr>
          <w:rFonts w:ascii="Times New Roman" w:eastAsia="SimSun" w:hAnsi="Times New Roman" w:cs="Times New Roman"/>
          <w:lang w:eastAsia="zh-CN"/>
        </w:rPr>
        <w:softHyphen/>
        <w:t>хой их написания, выявление заложенных в них вневре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менных,   непреходящих   нравственных  ценностей  и  их современного звучания;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•</w:t>
      </w:r>
      <w:r w:rsidRPr="00074E06">
        <w:rPr>
          <w:rFonts w:ascii="Times New Roman" w:eastAsia="SimSun" w:hAnsi="Times New Roman" w:cs="Times New Roman"/>
          <w:lang w:eastAsia="zh-CN"/>
        </w:rPr>
        <w:tab/>
        <w:t>умение анализировать литературное произведение определять его принадлежность к одному из литератур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ных родов и жанров;  понимать и формулировать тему, идею,  нравственный пафос литературного произведения, характеризовать его героев,  сопоставлять героев одного или нескольких произведений, а также произведений русской и родной литературы;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•</w:t>
      </w:r>
      <w:r w:rsidRPr="00074E06">
        <w:rPr>
          <w:rFonts w:ascii="Times New Roman" w:eastAsia="SimSun" w:hAnsi="Times New Roman" w:cs="Times New Roman"/>
          <w:lang w:eastAsia="zh-CN"/>
        </w:rPr>
        <w:tab/>
        <w:t>определение в произведении элементов сюжета, ком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позиции,  изобразительно-выразительных средств языка, понимание их роли в раскрытии идейно-художественного содержания   произведения   (элементы   филологического анализа);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•</w:t>
      </w:r>
      <w:r w:rsidRPr="00074E06">
        <w:rPr>
          <w:rFonts w:ascii="Times New Roman" w:eastAsia="SimSun" w:hAnsi="Times New Roman" w:cs="Times New Roman"/>
          <w:lang w:eastAsia="zh-CN"/>
        </w:rPr>
        <w:tab/>
        <w:t>владение элементарной литературоведческой терми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нологией при анализе литературного произведения;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2)</w:t>
      </w:r>
      <w:r w:rsidRPr="00074E06">
        <w:rPr>
          <w:rFonts w:ascii="Times New Roman" w:eastAsia="SimSun" w:hAnsi="Times New Roman" w:cs="Times New Roman"/>
          <w:lang w:eastAsia="zh-CN"/>
        </w:rPr>
        <w:tab/>
        <w:t>в ценностно-ориентационной сфере: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• приобщение к духовно-нравственным ценностям русской литературы и культуры, сопоставление их с духовно-нравственными ценностями своего народа;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• формулирование собственного отношения к произве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дениям русской литературы, их оценка;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• собственная интерпретация (в отдельных случаях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)и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>зученных литературных произведений;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• понимание авторской позиции и умение  выразить свое отношение к ней;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3)</w:t>
      </w:r>
      <w:r w:rsidRPr="00074E06">
        <w:rPr>
          <w:rFonts w:ascii="Times New Roman" w:eastAsia="SimSun" w:hAnsi="Times New Roman" w:cs="Times New Roman"/>
          <w:lang w:eastAsia="zh-CN"/>
        </w:rPr>
        <w:tab/>
        <w:t>в коммуникативной сфере:</w:t>
      </w:r>
    </w:p>
    <w:p w:rsidR="00074E06" w:rsidRPr="00074E06" w:rsidRDefault="00074E06" w:rsidP="00074E0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восприятие на слух литературных произведений раз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ных жанров на русском языке, осмысленное чтение их и адекватное восприятие;</w:t>
      </w:r>
    </w:p>
    <w:p w:rsidR="00074E06" w:rsidRPr="00074E06" w:rsidRDefault="00074E06" w:rsidP="00074E06">
      <w:pPr>
        <w:numPr>
          <w:ilvl w:val="0"/>
          <w:numId w:val="19"/>
        </w:num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умения  пересказывать прозаические произведения или их отрывки с использованием образных средств рус</w:t>
      </w:r>
      <w:r w:rsidRPr="00074E06">
        <w:rPr>
          <w:rFonts w:ascii="Times New Roman" w:eastAsia="SimSun" w:hAnsi="Times New Roman" w:cs="Times New Roman"/>
          <w:lang w:eastAsia="zh-CN"/>
        </w:rPr>
        <w:softHyphen/>
        <w:t xml:space="preserve">ского языка и цитат из текста; отвечать на вопросы по прослушанному или прочитанному тексту; </w:t>
      </w:r>
    </w:p>
    <w:p w:rsidR="00074E06" w:rsidRPr="00074E06" w:rsidRDefault="00074E06" w:rsidP="00074E0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создавать на русском языке устные монологические речевые высказы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вания разного типа; вести диалог на русском языке при соблюдении норм русского речевого этикета;</w:t>
      </w:r>
    </w:p>
    <w:p w:rsidR="00074E06" w:rsidRPr="00074E06" w:rsidRDefault="00074E06" w:rsidP="00074E06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написание изложений и сочинений на темы, связанные с тематикой и проблематикой  изученных произведений, классных и домашних творческих работ, рефератов на литературные и общекультурные темы;</w:t>
      </w:r>
    </w:p>
    <w:p w:rsidR="00074E06" w:rsidRPr="00074E06" w:rsidRDefault="00074E06" w:rsidP="00074E06">
      <w:pPr>
        <w:numPr>
          <w:ilvl w:val="0"/>
          <w:numId w:val="20"/>
        </w:numPr>
        <w:spacing w:after="0" w:line="240" w:lineRule="auto"/>
        <w:ind w:firstLine="28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 эстетической сфере:</w:t>
      </w:r>
    </w:p>
    <w:p w:rsidR="00074E06" w:rsidRPr="00074E06" w:rsidRDefault="00074E06" w:rsidP="00074E06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понимание образной природы литературы как явления словесного искусства, эстетическое восприятие произведений  русской литературы, выраженных в образной системе иной национальной культуры; формирование эстетического вкуса на основе освоения русских художественных текстов;</w:t>
      </w:r>
    </w:p>
    <w:p w:rsidR="00074E06" w:rsidRPr="00074E06" w:rsidRDefault="00074E06" w:rsidP="00074E06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умение при сопоставлении произведений русской и родной литературы выявлять их сходство и национальное своеобразие, обусловленное особенностями образных систем русской и родной литературы, структурными особенностями русского и родного языка.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074E06" w:rsidRPr="00074E06" w:rsidRDefault="00074E06" w:rsidP="00074E06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</w:t>
      </w:r>
      <w:r w:rsidRPr="00074E06">
        <w:rPr>
          <w:rFonts w:ascii="Times New Roman" w:eastAsia="SimSun" w:hAnsi="Times New Roman" w:cs="Times New Roman"/>
          <w:lang w:eastAsia="zh-CN"/>
        </w:rPr>
        <w:tab/>
        <w:t xml:space="preserve"> </w:t>
      </w:r>
      <w:r w:rsidRPr="00074E06">
        <w:rPr>
          <w:rFonts w:ascii="Times New Roman" w:eastAsia="SimSun" w:hAnsi="Times New Roman" w:cs="Times New Roman"/>
          <w:b/>
          <w:bCs/>
          <w:color w:val="000000"/>
          <w:spacing w:val="-5"/>
          <w:lang w:eastAsia="zh-CN"/>
        </w:rPr>
        <w:t>Общие учебные умения, навыки и способы деятельности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eastAsia="SimSun" w:hAnsi="Times New Roman" w:cs="Times New Roman"/>
          <w:b/>
          <w:bCs/>
          <w:color w:val="000000"/>
          <w:spacing w:val="-5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Уроки литературы призваны обеспечить: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- приобщение учащихся к богатствам отечественной и мировой художественной литературы;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- развитие у учащихся способности эстетического восприятия и оценки художественной литературы;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lastRenderedPageBreak/>
        <w:t xml:space="preserve">           - формирование представлений учащихся о литературе как о социокультурном феномене, занимающем специфическое место в жизни нации и человечества;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- воспитание речевой культуры учащихся.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Основой литературы как учебной дисциплины является чтение и изучение художественной литературы. Надо уделить выработке навыков беглого, выразительного чтения  большое внимание.</w:t>
      </w:r>
    </w:p>
    <w:p w:rsidR="00074E06" w:rsidRPr="00074E06" w:rsidRDefault="00074E06" w:rsidP="00074E0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b/>
          <w:color w:val="000000"/>
          <w:spacing w:val="-10"/>
          <w:lang w:eastAsia="zh-CN"/>
        </w:rPr>
      </w:pPr>
    </w:p>
    <w:p w:rsidR="00074E06" w:rsidRPr="00074E06" w:rsidRDefault="00074E06" w:rsidP="00074E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spacing w:val="-10"/>
          <w:lang w:eastAsia="zh-CN"/>
        </w:rPr>
      </w:pPr>
      <w:r w:rsidRPr="00074E06">
        <w:rPr>
          <w:rFonts w:ascii="Times New Roman" w:eastAsia="SimSun" w:hAnsi="Times New Roman" w:cs="Times New Roman"/>
          <w:b/>
          <w:color w:val="000000"/>
          <w:spacing w:val="-10"/>
          <w:lang w:eastAsia="zh-CN"/>
        </w:rPr>
        <w:t>Содержание тем учебного курса</w:t>
      </w:r>
    </w:p>
    <w:p w:rsidR="00074E06" w:rsidRPr="00074E06" w:rsidRDefault="00074E06" w:rsidP="00074E06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074E06">
        <w:rPr>
          <w:rFonts w:ascii="Times New Roman" w:eastAsia="Calibri" w:hAnsi="Times New Roman" w:cs="Times New Roman"/>
          <w:b/>
          <w:bCs/>
          <w:kern w:val="32"/>
        </w:rPr>
        <w:t xml:space="preserve">Введение. </w:t>
      </w:r>
      <w:r w:rsidRPr="00074E06">
        <w:rPr>
          <w:rFonts w:ascii="Times New Roman" w:eastAsia="Calibri" w:hAnsi="Times New Roman" w:cs="Times New Roman"/>
          <w:bCs/>
          <w:kern w:val="32"/>
        </w:rPr>
        <w:t>Художественная литература и научная литература. Художественная литература и другие виды искусства.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lang w:eastAsia="ru-RU"/>
        </w:rPr>
      </w:pPr>
      <w:proofErr w:type="spellStart"/>
      <w:r w:rsidRPr="00074E06">
        <w:rPr>
          <w:rFonts w:ascii="Times New Roman" w:eastAsia="SimSun" w:hAnsi="Times New Roman" w:cs="Times New Roman"/>
          <w:b/>
          <w:lang w:eastAsia="ru-RU"/>
        </w:rPr>
        <w:t>Ι.Из</w:t>
      </w:r>
      <w:proofErr w:type="spellEnd"/>
      <w:r w:rsidRPr="00074E06">
        <w:rPr>
          <w:rFonts w:ascii="Times New Roman" w:eastAsia="SimSun" w:hAnsi="Times New Roman" w:cs="Times New Roman"/>
          <w:b/>
          <w:lang w:eastAsia="ru-RU"/>
        </w:rPr>
        <w:t xml:space="preserve"> древнерусской литературы.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>Жанры древнерусской литературы: поучение, житие. Общая характеристика жанров.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b/>
          <w:bCs/>
          <w:lang w:eastAsia="ru-RU"/>
        </w:rPr>
        <w:t>«Поучение Владимира Мономаха».</w:t>
      </w:r>
      <w:r w:rsidRPr="00074E06">
        <w:rPr>
          <w:rFonts w:ascii="Times New Roman" w:eastAsia="SimSun" w:hAnsi="Times New Roman" w:cs="Times New Roman"/>
          <w:lang w:eastAsia="ru-RU"/>
        </w:rPr>
        <w:t xml:space="preserve"> </w:t>
      </w:r>
      <w:r w:rsidRPr="00074E06">
        <w:rPr>
          <w:rFonts w:ascii="Times New Roman" w:eastAsia="SimSun" w:hAnsi="Times New Roman" w:cs="Times New Roman"/>
          <w:lang w:eastAsia="zh-CN"/>
        </w:rPr>
        <w:t>Жанр и композиция “Поучения”. Основы христианской морали в "Поучении". Слава и честь родной земли, духовная преемственность поколений как главные темы "Поучения".</w:t>
      </w:r>
      <w:r w:rsidRPr="00074E06">
        <w:rPr>
          <w:rFonts w:ascii="Times New Roman" w:eastAsia="SimSun" w:hAnsi="Times New Roman" w:cs="Times New Roman"/>
          <w:lang w:eastAsia="ru-RU"/>
        </w:rPr>
        <w:t xml:space="preserve"> </w:t>
      </w:r>
    </w:p>
    <w:p w:rsidR="00074E06" w:rsidRPr="00074E06" w:rsidRDefault="00074E06" w:rsidP="00074E06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            «</w:t>
      </w:r>
      <w:r w:rsidRPr="00074E06">
        <w:rPr>
          <w:rFonts w:ascii="Times New Roman" w:eastAsia="SimSun" w:hAnsi="Times New Roman" w:cs="Times New Roman"/>
          <w:b/>
          <w:bCs/>
          <w:lang w:eastAsia="ru-RU"/>
        </w:rPr>
        <w:t xml:space="preserve"> Сказание о Борисе и Глебе». </w:t>
      </w:r>
      <w:r w:rsidRPr="00074E06">
        <w:rPr>
          <w:rFonts w:ascii="Times New Roman" w:eastAsia="SimSun" w:hAnsi="Times New Roman" w:cs="Times New Roman"/>
          <w:lang w:eastAsia="ru-RU"/>
        </w:rPr>
        <w:t>Христианские мотивы жертвенности, смирения.</w:t>
      </w:r>
    </w:p>
    <w:p w:rsidR="00074E06" w:rsidRPr="00074E06" w:rsidRDefault="00074E06" w:rsidP="00074E0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ru-RU"/>
        </w:rPr>
        <w:t>Безропотное принятие насилия, смерти.</w:t>
      </w:r>
    </w:p>
    <w:p w:rsidR="00074E06" w:rsidRPr="00074E06" w:rsidRDefault="00074E06" w:rsidP="00074E0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b/>
          <w:bCs/>
          <w:lang w:eastAsia="zh-CN"/>
        </w:rPr>
        <w:t>“Житие Сергия Радонежского”.</w:t>
      </w:r>
      <w:r w:rsidRPr="00074E06">
        <w:rPr>
          <w:rFonts w:ascii="Times New Roman" w:eastAsia="SimSun" w:hAnsi="Times New Roman" w:cs="Times New Roman"/>
          <w:lang w:eastAsia="zh-CN"/>
        </w:rPr>
        <w:t xml:space="preserve"> Жанр жития. Отражение в житии представления о нравственном эталоне. Иерархия ценностей православного человека в "Житии…". Способы создания характера в "Житии". 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Характер Сергия: трудолюбие, жертвенность, кротость, беззаветное служение родине, крепкая вера.   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proofErr w:type="spellStart"/>
      <w:r w:rsidRPr="00074E06">
        <w:rPr>
          <w:rFonts w:ascii="Times New Roman" w:eastAsia="SimSun" w:hAnsi="Times New Roman" w:cs="Times New Roman"/>
          <w:b/>
          <w:bCs/>
          <w:lang w:eastAsia="ru-RU"/>
        </w:rPr>
        <w:t>Б.В.Зайцев</w:t>
      </w:r>
      <w:proofErr w:type="spellEnd"/>
      <w:r w:rsidRPr="00074E06">
        <w:rPr>
          <w:rFonts w:ascii="Times New Roman" w:eastAsia="SimSun" w:hAnsi="Times New Roman" w:cs="Times New Roman"/>
          <w:b/>
          <w:bCs/>
          <w:lang w:eastAsia="ru-RU"/>
        </w:rPr>
        <w:t xml:space="preserve"> «Преподобный Сергий Радонежский ».</w:t>
      </w:r>
      <w:r w:rsidRPr="00074E06">
        <w:rPr>
          <w:rFonts w:ascii="Times New Roman" w:eastAsia="SimSun" w:hAnsi="Times New Roman" w:cs="Times New Roman"/>
          <w:lang w:eastAsia="ru-RU"/>
        </w:rPr>
        <w:t xml:space="preserve">  Исторический смысл дела великого «созерцателя» и «деятеля». Историческая судьба России и  судьба Сергия Радонежского.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lang w:eastAsia="zh-CN"/>
        </w:rPr>
      </w:pPr>
      <w:r w:rsidRPr="00074E06">
        <w:rPr>
          <w:rFonts w:ascii="Times New Roman" w:eastAsia="SimSun" w:hAnsi="Times New Roman" w:cs="Times New Roman"/>
          <w:i/>
          <w:lang w:eastAsia="zh-CN"/>
        </w:rPr>
        <w:tab/>
        <w:t>Сочинение адаптированного текста поучения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lang w:eastAsia="ru-RU"/>
        </w:rPr>
      </w:pPr>
      <w:r w:rsidRPr="00074E06">
        <w:rPr>
          <w:rFonts w:ascii="Times New Roman" w:eastAsia="SimSun" w:hAnsi="Times New Roman" w:cs="Times New Roman"/>
          <w:i/>
          <w:lang w:eastAsia="ru-RU"/>
        </w:rPr>
        <w:tab/>
        <w:t xml:space="preserve">Урок внеклассного чтения  </w:t>
      </w:r>
      <w:proofErr w:type="spellStart"/>
      <w:r w:rsidRPr="00074E06">
        <w:rPr>
          <w:rFonts w:ascii="Times New Roman" w:eastAsia="SimSun" w:hAnsi="Times New Roman" w:cs="Times New Roman"/>
          <w:i/>
          <w:lang w:eastAsia="ru-RU"/>
        </w:rPr>
        <w:t>А.И.Солженицын</w:t>
      </w:r>
      <w:proofErr w:type="spellEnd"/>
      <w:r w:rsidRPr="00074E06">
        <w:rPr>
          <w:rFonts w:ascii="Times New Roman" w:eastAsia="SimSun" w:hAnsi="Times New Roman" w:cs="Times New Roman"/>
          <w:i/>
          <w:lang w:eastAsia="ru-RU"/>
        </w:rPr>
        <w:t xml:space="preserve"> «</w:t>
      </w:r>
      <w:proofErr w:type="spellStart"/>
      <w:r w:rsidRPr="00074E06">
        <w:rPr>
          <w:rFonts w:ascii="Times New Roman" w:eastAsia="SimSun" w:hAnsi="Times New Roman" w:cs="Times New Roman"/>
          <w:i/>
          <w:lang w:eastAsia="ru-RU"/>
        </w:rPr>
        <w:t>Матрёнин</w:t>
      </w:r>
      <w:proofErr w:type="spellEnd"/>
      <w:r w:rsidRPr="00074E06">
        <w:rPr>
          <w:rFonts w:ascii="Times New Roman" w:eastAsia="SimSun" w:hAnsi="Times New Roman" w:cs="Times New Roman"/>
          <w:i/>
          <w:lang w:eastAsia="ru-RU"/>
        </w:rPr>
        <w:t xml:space="preserve"> двор»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lang w:eastAsia="ru-RU"/>
        </w:rPr>
      </w:pPr>
      <w:proofErr w:type="spellStart"/>
      <w:r w:rsidRPr="00074E06">
        <w:rPr>
          <w:rFonts w:ascii="Times New Roman" w:eastAsia="SimSun" w:hAnsi="Times New Roman" w:cs="Times New Roman"/>
          <w:b/>
          <w:lang w:eastAsia="ru-RU"/>
        </w:rPr>
        <w:t>ΙΙ.Из</w:t>
      </w:r>
      <w:proofErr w:type="spellEnd"/>
      <w:r w:rsidRPr="00074E06">
        <w:rPr>
          <w:rFonts w:ascii="Times New Roman" w:eastAsia="SimSun" w:hAnsi="Times New Roman" w:cs="Times New Roman"/>
          <w:b/>
          <w:lang w:eastAsia="ru-RU"/>
        </w:rPr>
        <w:t xml:space="preserve"> русской литературы 19 века.</w:t>
      </w:r>
    </w:p>
    <w:p w:rsidR="00074E06" w:rsidRPr="00074E06" w:rsidRDefault="00074E06" w:rsidP="00074E06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          </w:t>
      </w:r>
      <w:proofErr w:type="spellStart"/>
      <w:r w:rsidRPr="00074E06">
        <w:rPr>
          <w:rFonts w:ascii="Times New Roman" w:eastAsia="SimSun" w:hAnsi="Times New Roman" w:cs="Times New Roman"/>
          <w:b/>
          <w:bCs/>
          <w:lang w:eastAsia="ru-RU"/>
        </w:rPr>
        <w:t>А.С.Пушкин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>. «К Чаадаеву», «К морю»,  «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Во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 глубине сибирских руд</w:t>
      </w:r>
      <w:r w:rsidRPr="00074E06">
        <w:rPr>
          <w:rFonts w:ascii="Times New Roman" w:eastAsia="SimSun" w:hAnsi="Times New Roman" w:cs="Times New Roman"/>
          <w:lang w:eastAsia="ru-RU"/>
        </w:rPr>
        <w:t>». Дружба поэта с декабристами, восхищение их мужеством, призыв к стойкости и надежде на торжество идеалов гуманизма и свободы.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ab/>
        <w:t xml:space="preserve"> «Анчар». Своеобразие авторского понимания проблемы рабства и тирании как проявления общемирового зла. Символический  образ «древа яда». Роль пейзажа. Торжественный приподнятый стиль  изложения.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 </w:t>
      </w:r>
      <w:r w:rsidRPr="00074E06">
        <w:rPr>
          <w:rFonts w:ascii="Times New Roman" w:eastAsia="SimSun" w:hAnsi="Times New Roman" w:cs="Times New Roman"/>
          <w:lang w:eastAsia="ru-RU"/>
        </w:rPr>
        <w:tab/>
        <w:t xml:space="preserve"> Любовная лирика. «Не   пой, красавица, при мне» Грустно-лирическая интонация воспоминаний о «далёкой бедной деве». История создания стихотворения и его музыкальные интерпретации в романсах русских композиторов.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 </w:t>
      </w:r>
      <w:r w:rsidRPr="00074E06">
        <w:rPr>
          <w:rFonts w:ascii="Times New Roman" w:eastAsia="SimSun" w:hAnsi="Times New Roman" w:cs="Times New Roman"/>
          <w:lang w:eastAsia="ru-RU"/>
        </w:rPr>
        <w:tab/>
        <w:t xml:space="preserve">  «19 октября», поэма «И.И. Пущину» (отрывок). </w:t>
      </w:r>
    </w:p>
    <w:p w:rsidR="00074E06" w:rsidRPr="00074E06" w:rsidRDefault="00074E06" w:rsidP="00074E06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Повесть «Капитанская дочка». Обращение Пушкина в 30-е годы 19 века к теме пугачёвского восстания. Особенности композиции. </w:t>
      </w:r>
      <w:proofErr w:type="gramStart"/>
      <w:r w:rsidRPr="00074E06">
        <w:rPr>
          <w:rFonts w:ascii="Times New Roman" w:eastAsia="SimSun" w:hAnsi="Times New Roman" w:cs="Times New Roman"/>
          <w:lang w:eastAsia="ru-RU"/>
        </w:rPr>
        <w:t>Историческая</w:t>
      </w:r>
      <w:proofErr w:type="gramEnd"/>
      <w:r w:rsidRPr="00074E06">
        <w:rPr>
          <w:rFonts w:ascii="Times New Roman" w:eastAsia="SimSun" w:hAnsi="Times New Roman" w:cs="Times New Roman"/>
          <w:lang w:eastAsia="ru-RU"/>
        </w:rPr>
        <w:t xml:space="preserve"> правда и художественный вымысел Использование фольклорных средств для создания образа народного вождя. Отношение к Пугачёву и народному восстанию автора и рассказчика. Роль Пугачёва и Екатерины ΙΙ в судьбе Маши и Гринёва, смысл сопоставления. Гринёв: его роль в произведении, формирование характера и взглядов. Маша Миронова: её душевная стойкость, нравственная красота. Проблемы чести и долга, человеческого достоинства. Точность и лаконизм пушкинской  прозы.</w:t>
      </w:r>
    </w:p>
    <w:p w:rsidR="00074E06" w:rsidRPr="00074E06" w:rsidRDefault="00074E06" w:rsidP="00074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 xml:space="preserve">Контрольная работа по творчеству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А.С.Пушкина</w:t>
      </w:r>
      <w:proofErr w:type="spellEnd"/>
    </w:p>
    <w:p w:rsidR="00074E06" w:rsidRPr="00074E06" w:rsidRDefault="00074E06" w:rsidP="00074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lang w:eastAsia="zh-CN"/>
        </w:rPr>
      </w:pPr>
      <w:r w:rsidRPr="00074E06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i/>
          <w:lang w:eastAsia="zh-CN"/>
        </w:rPr>
        <w:tab/>
        <w:t xml:space="preserve">Сопоставительный анализ произведений </w:t>
      </w:r>
      <w:proofErr w:type="spellStart"/>
      <w:r w:rsidRPr="00074E06">
        <w:rPr>
          <w:rFonts w:ascii="Times New Roman" w:eastAsia="SimSun" w:hAnsi="Times New Roman" w:cs="Times New Roman"/>
          <w:i/>
          <w:lang w:eastAsia="zh-CN"/>
        </w:rPr>
        <w:t>А.С.Пушкина</w:t>
      </w:r>
      <w:proofErr w:type="spellEnd"/>
      <w:r w:rsidRPr="00074E06">
        <w:rPr>
          <w:rFonts w:ascii="Times New Roman" w:eastAsia="SimSun" w:hAnsi="Times New Roman" w:cs="Times New Roman"/>
          <w:i/>
          <w:lang w:eastAsia="zh-CN"/>
        </w:rPr>
        <w:t>.</w:t>
      </w:r>
    </w:p>
    <w:p w:rsidR="00074E06" w:rsidRPr="00074E06" w:rsidRDefault="00074E06" w:rsidP="00074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lang w:eastAsia="zh-CN"/>
        </w:rPr>
      </w:pPr>
      <w:r w:rsidRPr="00074E06">
        <w:rPr>
          <w:rFonts w:ascii="Times New Roman" w:eastAsia="SimSun" w:hAnsi="Times New Roman" w:cs="Times New Roman"/>
          <w:i/>
          <w:lang w:eastAsia="zh-CN"/>
        </w:rPr>
        <w:tab/>
        <w:t xml:space="preserve">Урок  внеклассного чтения. </w:t>
      </w:r>
      <w:r w:rsidRPr="00074E06">
        <w:rPr>
          <w:rFonts w:ascii="Times New Roman" w:eastAsia="SimSun" w:hAnsi="Times New Roman" w:cs="Times New Roman"/>
          <w:i/>
          <w:lang w:eastAsia="ru-RU"/>
        </w:rPr>
        <w:t>А.</w:t>
      </w:r>
      <w:r w:rsidRPr="00074E06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i/>
          <w:lang w:eastAsia="ru-RU"/>
        </w:rPr>
        <w:t>С. Пушкин «19 октября», «И. И. Пущину».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 </w:t>
      </w:r>
      <w:r w:rsidRPr="00074E06">
        <w:rPr>
          <w:rFonts w:ascii="Times New Roman" w:eastAsia="SimSun" w:hAnsi="Times New Roman" w:cs="Times New Roman"/>
          <w:lang w:eastAsia="ru-RU"/>
        </w:rPr>
        <w:tab/>
      </w:r>
      <w:proofErr w:type="spellStart"/>
      <w:r w:rsidRPr="00074E06">
        <w:rPr>
          <w:rFonts w:ascii="Times New Roman" w:eastAsia="SimSun" w:hAnsi="Times New Roman" w:cs="Times New Roman"/>
          <w:b/>
          <w:bCs/>
          <w:lang w:eastAsia="ru-RU"/>
        </w:rPr>
        <w:t>М.Ю.Лермонтов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 «Молитва», «Мой демон», «Ангел», «И скучно, и грустно</w:t>
      </w:r>
      <w:proofErr w:type="gramStart"/>
      <w:r w:rsidRPr="00074E06">
        <w:rPr>
          <w:rFonts w:ascii="Times New Roman" w:eastAsia="SimSun" w:hAnsi="Times New Roman" w:cs="Times New Roman"/>
          <w:lang w:eastAsia="ru-RU"/>
        </w:rPr>
        <w:t>..», «</w:t>
      </w:r>
      <w:proofErr w:type="gramEnd"/>
      <w:r w:rsidRPr="00074E06">
        <w:rPr>
          <w:rFonts w:ascii="Times New Roman" w:eastAsia="SimSun" w:hAnsi="Times New Roman" w:cs="Times New Roman"/>
          <w:lang w:eastAsia="ru-RU"/>
        </w:rPr>
        <w:t>Нет, не тебя так пылко я люблю». Поэма «Мцыри».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ab/>
        <w:t>Демонический мотив в творчестве Лермонтова. Образ Демона в стихотворении «Мой Демон» как воплощение отрицания и протеста против существующего миропорядка. Поэтическое противопоставление демонического и божественного начал.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  </w:t>
      </w:r>
      <w:r w:rsidRPr="00074E06">
        <w:rPr>
          <w:rFonts w:ascii="Times New Roman" w:eastAsia="SimSun" w:hAnsi="Times New Roman" w:cs="Times New Roman"/>
          <w:lang w:eastAsia="ru-RU"/>
        </w:rPr>
        <w:tab/>
        <w:t xml:space="preserve"> «Ангел». Трагический разрыв человеческой связи с небом и тоска по утерянной гармонии.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lastRenderedPageBreak/>
        <w:t xml:space="preserve">  </w:t>
      </w:r>
      <w:r w:rsidRPr="00074E06">
        <w:rPr>
          <w:rFonts w:ascii="Times New Roman" w:eastAsia="SimSun" w:hAnsi="Times New Roman" w:cs="Times New Roman"/>
          <w:b/>
          <w:bCs/>
          <w:lang w:eastAsia="ru-RU"/>
        </w:rPr>
        <w:t xml:space="preserve"> «Мцыри».</w:t>
      </w:r>
      <w:r w:rsidRPr="00074E06">
        <w:rPr>
          <w:rFonts w:ascii="Times New Roman" w:eastAsia="SimSun" w:hAnsi="Times New Roman" w:cs="Times New Roman"/>
          <w:lang w:eastAsia="ru-RU"/>
        </w:rPr>
        <w:t xml:space="preserve"> Воплощение в образе Мцыри основных черт романтического героя. Стремление к свободе, жажда борьбы, протест сильной, цельной личности против смирения и покорности – основные темы поэмы. Особенности проявления  свободолюбия героя через естественное стремление попасть в страну отцов, бежать из «доброго плена». Противопоставление  монастыря-тюрьмы и родины Мцыри. Трагическая разъединённость Мцыри с миром людей как отличительная  особенность романтического героя. Форма монолога-исповеди, способствующая наиболее глубокому раскрытию истории душевных поисков героя. Сцена сражения Мцыри с барсом. Фольклорная основа. Переводы поэмы на родной язык. Отражение образа Мцыри  в русском изобразительном искусстве (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М.А.Врубель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, 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Л.О.Пастернак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, 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Д.В.Шмаринов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 и др.)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lang w:eastAsia="zh-CN"/>
        </w:rPr>
      </w:pPr>
      <w:r w:rsidRPr="00074E06">
        <w:rPr>
          <w:rFonts w:ascii="Times New Roman" w:eastAsia="SimSun" w:hAnsi="Times New Roman" w:cs="Times New Roman"/>
          <w:i/>
          <w:lang w:eastAsia="ru-RU"/>
        </w:rPr>
        <w:tab/>
      </w:r>
      <w:r w:rsidRPr="00074E06">
        <w:rPr>
          <w:rFonts w:ascii="Times New Roman" w:eastAsia="SimSun" w:hAnsi="Times New Roman" w:cs="Times New Roman"/>
          <w:i/>
          <w:lang w:eastAsia="zh-CN"/>
        </w:rPr>
        <w:t>Классное сочинение по поэме «Мцыри».</w:t>
      </w:r>
      <w:r w:rsidRPr="00074E06">
        <w:rPr>
          <w:rFonts w:ascii="Times New Roman" w:eastAsia="SimSun" w:hAnsi="Times New Roman" w:cs="Times New Roman"/>
          <w:i/>
          <w:lang w:eastAsia="ru-RU"/>
        </w:rPr>
        <w:t xml:space="preserve"> 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proofErr w:type="spellStart"/>
      <w:r w:rsidRPr="00074E06">
        <w:rPr>
          <w:rFonts w:ascii="Times New Roman" w:eastAsia="SimSun" w:hAnsi="Times New Roman" w:cs="Times New Roman"/>
          <w:b/>
          <w:bCs/>
          <w:lang w:eastAsia="ru-RU"/>
        </w:rPr>
        <w:t>Н.В.Гоголь</w:t>
      </w:r>
      <w:proofErr w:type="spellEnd"/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    </w:t>
      </w:r>
      <w:r w:rsidRPr="00074E06">
        <w:rPr>
          <w:rFonts w:ascii="Times New Roman" w:eastAsia="SimSun" w:hAnsi="Times New Roman" w:cs="Times New Roman"/>
          <w:lang w:eastAsia="ru-RU"/>
        </w:rPr>
        <w:tab/>
        <w:t xml:space="preserve">  «Ревизор» (фрагменты). История создания комедии. Основной конфликт комедии.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 Страх  перед ревизором как основа развития комедийного сюжета. Разоблачение нравственных и социальных пороков чиновничества.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>Сме</w:t>
      </w:r>
      <w:proofErr w:type="gramStart"/>
      <w:r w:rsidRPr="00074E06">
        <w:rPr>
          <w:rFonts w:ascii="Times New Roman" w:eastAsia="SimSun" w:hAnsi="Times New Roman" w:cs="Times New Roman"/>
          <w:lang w:eastAsia="ru-RU"/>
        </w:rPr>
        <w:t>х-</w:t>
      </w:r>
      <w:proofErr w:type="gramEnd"/>
      <w:r w:rsidRPr="00074E06">
        <w:rPr>
          <w:rFonts w:ascii="Times New Roman" w:eastAsia="SimSun" w:hAnsi="Times New Roman" w:cs="Times New Roman"/>
          <w:lang w:eastAsia="ru-RU"/>
        </w:rPr>
        <w:t xml:space="preserve"> единственно «честное, благородное лицо комедии»-. Речевые характеристики персонажей. Монолог и диалог. Гипербола. Толкование Гоголем своей пьесы.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 </w:t>
      </w:r>
      <w:r w:rsidRPr="00074E06">
        <w:rPr>
          <w:rFonts w:ascii="Times New Roman" w:eastAsia="SimSun" w:hAnsi="Times New Roman" w:cs="Times New Roman"/>
          <w:lang w:eastAsia="ru-RU"/>
        </w:rPr>
        <w:tab/>
        <w:t>«</w:t>
      </w:r>
      <w:proofErr w:type="gramStart"/>
      <w:r w:rsidRPr="00074E06">
        <w:rPr>
          <w:rFonts w:ascii="Times New Roman" w:eastAsia="SimSun" w:hAnsi="Times New Roman" w:cs="Times New Roman"/>
          <w:lang w:eastAsia="ru-RU"/>
        </w:rPr>
        <w:t>Хлестаковщина</w:t>
      </w:r>
      <w:proofErr w:type="gramEnd"/>
      <w:r w:rsidRPr="00074E06">
        <w:rPr>
          <w:rFonts w:ascii="Times New Roman" w:eastAsia="SimSun" w:hAnsi="Times New Roman" w:cs="Times New Roman"/>
          <w:lang w:eastAsia="ru-RU"/>
        </w:rPr>
        <w:t xml:space="preserve">» как социально-психологическое явление. «Ревизор» в театре и кино. Значение  драматургии Гоголя для становления и развития драматургии в родной литературе. Повесть «Шинель» (фрагменты).  Тема «маленького человека», бедного, мелкого чиновника. Акакий Акакиевич 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Башмачкин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 </w:t>
      </w:r>
      <w:proofErr w:type="gramStart"/>
      <w:r w:rsidRPr="00074E06">
        <w:rPr>
          <w:rFonts w:ascii="Times New Roman" w:eastAsia="SimSun" w:hAnsi="Times New Roman" w:cs="Times New Roman"/>
          <w:lang w:eastAsia="ru-RU"/>
        </w:rPr>
        <w:t>–с</w:t>
      </w:r>
      <w:proofErr w:type="gramEnd"/>
      <w:r w:rsidRPr="00074E06">
        <w:rPr>
          <w:rFonts w:ascii="Times New Roman" w:eastAsia="SimSun" w:hAnsi="Times New Roman" w:cs="Times New Roman"/>
          <w:lang w:eastAsia="ru-RU"/>
        </w:rPr>
        <w:t>традающий человек, достойный сочувствия и  сожаления. «Значительное лицо» - обобщённый тип чиновника высшего ранга. Реалистическая фантазия.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lang w:eastAsia="zh-CN"/>
        </w:rPr>
      </w:pPr>
      <w:r w:rsidRPr="00074E06">
        <w:rPr>
          <w:rFonts w:ascii="Times New Roman" w:eastAsia="SimSun" w:hAnsi="Times New Roman" w:cs="Times New Roman"/>
          <w:i/>
          <w:lang w:eastAsia="zh-CN"/>
        </w:rPr>
        <w:tab/>
        <w:t>Классное сочинение по пьесе «Ревизор»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ab/>
        <w:t xml:space="preserve">Урок внеклассного чтения. 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Н.В.Гоголь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  «Коляска».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bCs/>
          <w:lang w:eastAsia="ru-RU"/>
        </w:rPr>
        <w:tab/>
        <w:t>А.Н. Островский</w:t>
      </w:r>
      <w:r w:rsidRPr="00074E06">
        <w:rPr>
          <w:rFonts w:ascii="Times New Roman" w:eastAsia="SimSun" w:hAnsi="Times New Roman" w:cs="Times New Roman"/>
          <w:lang w:eastAsia="ru-RU"/>
        </w:rPr>
        <w:t>. Пьеса «Свои люд</w:t>
      </w:r>
      <w:proofErr w:type="gramStart"/>
      <w:r w:rsidRPr="00074E06">
        <w:rPr>
          <w:rFonts w:ascii="Times New Roman" w:eastAsia="SimSun" w:hAnsi="Times New Roman" w:cs="Times New Roman"/>
          <w:lang w:eastAsia="ru-RU"/>
        </w:rPr>
        <w:t>и-</w:t>
      </w:r>
      <w:proofErr w:type="gramEnd"/>
      <w:r w:rsidRPr="00074E06">
        <w:rPr>
          <w:rFonts w:ascii="Times New Roman" w:eastAsia="SimSun" w:hAnsi="Times New Roman" w:cs="Times New Roman"/>
          <w:lang w:eastAsia="ru-RU"/>
        </w:rPr>
        <w:t xml:space="preserve"> сочтёмся»</w:t>
      </w:r>
      <w:r w:rsidRPr="00074E06">
        <w:rPr>
          <w:rFonts w:ascii="Times New Roman" w:eastAsia="SimSun" w:hAnsi="Times New Roman" w:cs="Times New Roman"/>
          <w:lang w:eastAsia="zh-CN"/>
        </w:rPr>
        <w:t xml:space="preserve">. Купеческая среда в изображении Островского. Проблема «отцов» и «детей» в пьесе. Образ  Большова и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Подхалюзина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., тема 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самодурства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 в пьесе. Нравственная проблематика пьесы.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 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b/>
          <w:bCs/>
          <w:lang w:eastAsia="ru-RU"/>
        </w:rPr>
        <w:t xml:space="preserve">   </w:t>
      </w:r>
      <w:r w:rsidRPr="00074E06">
        <w:rPr>
          <w:rFonts w:ascii="Times New Roman" w:eastAsia="SimSun" w:hAnsi="Times New Roman" w:cs="Times New Roman"/>
          <w:b/>
          <w:bCs/>
          <w:lang w:eastAsia="ru-RU"/>
        </w:rPr>
        <w:tab/>
      </w:r>
      <w:proofErr w:type="spellStart"/>
      <w:r w:rsidRPr="00074E06">
        <w:rPr>
          <w:rFonts w:ascii="Times New Roman" w:eastAsia="SimSun" w:hAnsi="Times New Roman" w:cs="Times New Roman"/>
          <w:b/>
          <w:bCs/>
          <w:lang w:eastAsia="ru-RU"/>
        </w:rPr>
        <w:t>Н.А.Некрасов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. «Железная дорога». «Тройка». «Песня 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Ерёмушке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>»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ab/>
        <w:t xml:space="preserve"> «Железная дорога». Фактическая основа стихотворения. Сочетание реальности и фантастики как способ раскрытия идейного содержания произведения. Образ «царя-голода» и картины тяжкого, губительного труда рабочих. Представление о народе как о создателе всех материальных и духовных ценностей. Осмысление благородной привычки к труду как залога будущего возрождения народа и страны.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ab/>
        <w:t xml:space="preserve">«Песня 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Ерёмушке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>», «Тройка». Любование красотой и юностью крестьянской девушки и горькие раздумья о её безрадостной доле. Ритмико-интонационные особенности стихотворения, сближающие  его с народной песней. Широкое бытование в народе песен на стихи Некрасова. Особенности восприятия таких песен с учётом национальных традиций учащихся.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b/>
          <w:bCs/>
          <w:lang w:eastAsia="ru-RU"/>
        </w:rPr>
        <w:t xml:space="preserve">     </w:t>
      </w:r>
      <w:proofErr w:type="spellStart"/>
      <w:r w:rsidRPr="00074E06">
        <w:rPr>
          <w:rFonts w:ascii="Times New Roman" w:eastAsia="SimSun" w:hAnsi="Times New Roman" w:cs="Times New Roman"/>
          <w:b/>
          <w:bCs/>
          <w:lang w:eastAsia="ru-RU"/>
        </w:rPr>
        <w:t>Л.Н.Толстой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  Повесть «После бала»</w:t>
      </w:r>
      <w:proofErr w:type="gramStart"/>
      <w:r w:rsidRPr="00074E06">
        <w:rPr>
          <w:rFonts w:ascii="Times New Roman" w:eastAsia="SimSun" w:hAnsi="Times New Roman" w:cs="Times New Roman"/>
          <w:lang w:eastAsia="ru-RU"/>
        </w:rPr>
        <w:t>.</w:t>
      </w:r>
      <w:proofErr w:type="gramEnd"/>
      <w:r w:rsidRPr="00074E06">
        <w:rPr>
          <w:rFonts w:ascii="Times New Roman" w:eastAsia="SimSun" w:hAnsi="Times New Roman" w:cs="Times New Roman"/>
          <w:lang w:eastAsia="ru-RU"/>
        </w:rPr>
        <w:t xml:space="preserve"> (</w:t>
      </w:r>
      <w:proofErr w:type="gramStart"/>
      <w:r w:rsidRPr="00074E06">
        <w:rPr>
          <w:rFonts w:ascii="Times New Roman" w:eastAsia="SimSun" w:hAnsi="Times New Roman" w:cs="Times New Roman"/>
          <w:lang w:eastAsia="ru-RU"/>
        </w:rPr>
        <w:t>ф</w:t>
      </w:r>
      <w:proofErr w:type="gramEnd"/>
      <w:r w:rsidRPr="00074E06">
        <w:rPr>
          <w:rFonts w:ascii="Times New Roman" w:eastAsia="SimSun" w:hAnsi="Times New Roman" w:cs="Times New Roman"/>
          <w:lang w:eastAsia="ru-RU"/>
        </w:rPr>
        <w:t>рагменты)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Страницы биографии. Социально-нравственные проблемы в рассказе  «После бала». Образ рассказчика</w:t>
      </w:r>
      <w:r w:rsidRPr="00074E06">
        <w:rPr>
          <w:rFonts w:ascii="Times New Roman" w:eastAsia="SimSun" w:hAnsi="Times New Roman" w:cs="Times New Roman"/>
          <w:lang w:eastAsia="ru-RU"/>
        </w:rPr>
        <w:t xml:space="preserve"> Контрастное построение рассказа как способ выражения идеи произведения. Мысль автора о моральной ответственности человека за происходящее в общественной жизни. Образ рассказчика в произведении.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lang w:eastAsia="zh-CN"/>
        </w:rPr>
      </w:pPr>
      <w:r w:rsidRPr="00074E06">
        <w:rPr>
          <w:rFonts w:ascii="Times New Roman" w:eastAsia="SimSun" w:hAnsi="Times New Roman" w:cs="Times New Roman"/>
          <w:i/>
          <w:lang w:eastAsia="zh-CN"/>
        </w:rPr>
        <w:tab/>
        <w:t>Сочинение по рассказу «Утро после бала»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 xml:space="preserve">Урок внеклассного чтения по рассказу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Л.Н.Толстого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«Люцерн»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b/>
          <w:bCs/>
          <w:lang w:eastAsia="ru-RU"/>
        </w:rPr>
        <w:t xml:space="preserve">    </w:t>
      </w:r>
      <w:proofErr w:type="spellStart"/>
      <w:r w:rsidRPr="00074E06">
        <w:rPr>
          <w:rFonts w:ascii="Times New Roman" w:eastAsia="SimSun" w:hAnsi="Times New Roman" w:cs="Times New Roman"/>
          <w:b/>
          <w:bCs/>
          <w:lang w:eastAsia="ru-RU"/>
        </w:rPr>
        <w:t>А.П.Чехов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 «Крыжовник»  (фрагменты)</w:t>
      </w:r>
      <w:proofErr w:type="gramStart"/>
      <w:r w:rsidRPr="00074E06">
        <w:rPr>
          <w:rFonts w:ascii="Times New Roman" w:eastAsia="SimSun" w:hAnsi="Times New Roman" w:cs="Times New Roman"/>
          <w:lang w:eastAsia="ru-RU"/>
        </w:rPr>
        <w:t>.С</w:t>
      </w:r>
      <w:proofErr w:type="gramEnd"/>
      <w:r w:rsidRPr="00074E06">
        <w:rPr>
          <w:rFonts w:ascii="Times New Roman" w:eastAsia="SimSun" w:hAnsi="Times New Roman" w:cs="Times New Roman"/>
          <w:lang w:eastAsia="ru-RU"/>
        </w:rPr>
        <w:t>толкновение мечты и действительности. Три мнения-впечатления (Ивана Ивановича, Алёхина и Буркина) о герое рассказа и объективность авторской позиции. Значение пейзажа.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ab/>
        <w:t xml:space="preserve">Урок внеклассного чтения  по рассказу 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А.П.Чехова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 «Смерть чиновника».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Обобщающий урок по литературе 19 века.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74E06">
        <w:rPr>
          <w:rFonts w:ascii="Times New Roman" w:eastAsia="SimSun" w:hAnsi="Times New Roman" w:cs="Times New Roman"/>
          <w:b/>
          <w:lang w:eastAsia="ru-RU"/>
        </w:rPr>
        <w:t>Из русской литературы XX века.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b/>
          <w:bCs/>
          <w:lang w:eastAsia="ru-RU"/>
        </w:rPr>
        <w:t xml:space="preserve">    </w:t>
      </w:r>
      <w:r w:rsidRPr="00074E06">
        <w:rPr>
          <w:rFonts w:ascii="Times New Roman" w:eastAsia="SimSun" w:hAnsi="Times New Roman" w:cs="Times New Roman"/>
          <w:b/>
          <w:bCs/>
          <w:lang w:eastAsia="ru-RU"/>
        </w:rPr>
        <w:tab/>
      </w:r>
      <w:proofErr w:type="spellStart"/>
      <w:r w:rsidRPr="00074E06">
        <w:rPr>
          <w:rFonts w:ascii="Times New Roman" w:eastAsia="SimSun" w:hAnsi="Times New Roman" w:cs="Times New Roman"/>
          <w:b/>
          <w:bCs/>
          <w:lang w:eastAsia="ru-RU"/>
        </w:rPr>
        <w:t>В.Г.Короленко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 «Последний луч» (фрагменты).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lastRenderedPageBreak/>
        <w:t>Произведение из цикла сибирских рассказов писателя, посвященных жизни жителей Сибири. Поиски писателем ответа на загадку характера русского человека. Поэтизация красот якутской природы. Русские ссыльные в Якутии. Нераскрытые тайны Чернышевых. Неразгаданные легенды Сибири. Тема второй родины.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proofErr w:type="spellStart"/>
      <w:r w:rsidRPr="00074E06">
        <w:rPr>
          <w:rFonts w:ascii="Times New Roman" w:eastAsia="SimSun" w:hAnsi="Times New Roman" w:cs="Times New Roman"/>
          <w:b/>
          <w:bCs/>
          <w:lang w:eastAsia="ru-RU"/>
        </w:rPr>
        <w:t>М.А.Булгаков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. Повесть «Собачье сердце» (фрагменты). Сочетание в повести реалистической и фантастической образности. Тема интеллигенции: сохранение  традиций культуры и духовности (образ профессора Преображенского). Непредсказуемость научных опытов, ответственность учёных за свои открытия. Роль наследственного и социального   в человеке, попытки перевоспитания 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Шарикова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. </w:t>
      </w:r>
      <w:proofErr w:type="gramStart"/>
      <w:r w:rsidRPr="00074E06">
        <w:rPr>
          <w:rFonts w:ascii="Times New Roman" w:eastAsia="SimSun" w:hAnsi="Times New Roman" w:cs="Times New Roman"/>
          <w:lang w:eastAsia="ru-RU"/>
        </w:rPr>
        <w:t xml:space="preserve">Зловещая роль 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Швондера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 и подобных ему  в формировании характера  и поведения  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Шарикова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>.</w:t>
      </w:r>
      <w:proofErr w:type="gramEnd"/>
      <w:r w:rsidRPr="00074E06">
        <w:rPr>
          <w:rFonts w:ascii="Times New Roman" w:eastAsia="SimSun" w:hAnsi="Times New Roman" w:cs="Times New Roman"/>
          <w:lang w:eastAsia="ru-RU"/>
        </w:rPr>
        <w:t xml:space="preserve"> Сочетание в повести драматизма и сатиры. Экранизация  повести.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lang w:eastAsia="ru-RU"/>
        </w:rPr>
      </w:pPr>
      <w:r w:rsidRPr="00074E06">
        <w:rPr>
          <w:rFonts w:ascii="Times New Roman" w:eastAsia="SimSun" w:hAnsi="Times New Roman" w:cs="Times New Roman"/>
          <w:i/>
          <w:lang w:eastAsia="ru-RU"/>
        </w:rPr>
        <w:tab/>
        <w:t xml:space="preserve">Сочинение по повести </w:t>
      </w:r>
      <w:proofErr w:type="spellStart"/>
      <w:r w:rsidRPr="00074E06">
        <w:rPr>
          <w:rFonts w:ascii="Times New Roman" w:eastAsia="SimSun" w:hAnsi="Times New Roman" w:cs="Times New Roman"/>
          <w:i/>
          <w:lang w:eastAsia="ru-RU"/>
        </w:rPr>
        <w:t>М.Булгакова</w:t>
      </w:r>
      <w:proofErr w:type="spellEnd"/>
      <w:r w:rsidRPr="00074E06">
        <w:rPr>
          <w:rFonts w:ascii="Times New Roman" w:eastAsia="SimSun" w:hAnsi="Times New Roman" w:cs="Times New Roman"/>
          <w:i/>
          <w:lang w:eastAsia="ru-RU"/>
        </w:rPr>
        <w:t xml:space="preserve"> «Собачье сердце»   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b/>
          <w:bCs/>
          <w:lang w:eastAsia="ru-RU"/>
        </w:rPr>
        <w:tab/>
      </w:r>
      <w:proofErr w:type="spellStart"/>
      <w:r w:rsidRPr="00074E06">
        <w:rPr>
          <w:rFonts w:ascii="Times New Roman" w:eastAsia="SimSun" w:hAnsi="Times New Roman" w:cs="Times New Roman"/>
          <w:b/>
          <w:bCs/>
          <w:lang w:eastAsia="ru-RU"/>
        </w:rPr>
        <w:t>А.Т.Твардовский</w:t>
      </w:r>
      <w:proofErr w:type="spellEnd"/>
      <w:r w:rsidRPr="00074E06">
        <w:rPr>
          <w:rFonts w:ascii="Times New Roman" w:eastAsia="SimSun" w:hAnsi="Times New Roman" w:cs="Times New Roman"/>
          <w:b/>
          <w:bCs/>
          <w:lang w:eastAsia="ru-RU"/>
        </w:rPr>
        <w:t xml:space="preserve"> «Василий </w:t>
      </w:r>
      <w:proofErr w:type="spellStart"/>
      <w:r w:rsidRPr="00074E06">
        <w:rPr>
          <w:rFonts w:ascii="Times New Roman" w:eastAsia="SimSun" w:hAnsi="Times New Roman" w:cs="Times New Roman"/>
          <w:b/>
          <w:bCs/>
          <w:lang w:eastAsia="ru-RU"/>
        </w:rPr>
        <w:t>Тёркин</w:t>
      </w:r>
      <w:proofErr w:type="spellEnd"/>
      <w:r w:rsidRPr="00074E06">
        <w:rPr>
          <w:rFonts w:ascii="Times New Roman" w:eastAsia="SimSun" w:hAnsi="Times New Roman" w:cs="Times New Roman"/>
          <w:b/>
          <w:bCs/>
          <w:lang w:eastAsia="ru-RU"/>
        </w:rPr>
        <w:t>»</w:t>
      </w:r>
      <w:r w:rsidRPr="00074E06">
        <w:rPr>
          <w:rFonts w:ascii="Times New Roman" w:eastAsia="SimSun" w:hAnsi="Times New Roman" w:cs="Times New Roman"/>
          <w:lang w:eastAsia="ru-RU"/>
        </w:rPr>
        <w:t xml:space="preserve"> (главы по выбору).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 Замысел, история создания и особенности композиции поэмы. Художественное восприятие  широкой панорамы Вов и осмысление роли русского народа в достижении  победы. Воплощение в образе Василия 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Тёркина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  лучших качеств воина и типичных черт русского национального характера: мужество и душевная стойкость, жизнерадостность и веселая удаль, смекалка и талантливость. Фольклорная основа  образа </w:t>
      </w:r>
      <w:proofErr w:type="spellStart"/>
      <w:r w:rsidRPr="00074E06">
        <w:rPr>
          <w:rFonts w:ascii="Times New Roman" w:eastAsia="SimSun" w:hAnsi="Times New Roman" w:cs="Times New Roman"/>
          <w:lang w:eastAsia="ru-RU"/>
        </w:rPr>
        <w:t>Тёркина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>. Тема единства поколений. Народность языка. Юмор в поэме. Образ автора.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lang w:eastAsia="ru-RU"/>
        </w:rPr>
      </w:pPr>
      <w:r w:rsidRPr="00074E06">
        <w:rPr>
          <w:rFonts w:ascii="Times New Roman" w:eastAsia="SimSun" w:hAnsi="Times New Roman" w:cs="Times New Roman"/>
          <w:i/>
          <w:lang w:eastAsia="ru-RU"/>
        </w:rPr>
        <w:tab/>
        <w:t xml:space="preserve">Письменная работа по поэме </w:t>
      </w:r>
      <w:proofErr w:type="spellStart"/>
      <w:r w:rsidRPr="00074E06">
        <w:rPr>
          <w:rFonts w:ascii="Times New Roman" w:eastAsia="SimSun" w:hAnsi="Times New Roman" w:cs="Times New Roman"/>
          <w:i/>
          <w:lang w:eastAsia="ru-RU"/>
        </w:rPr>
        <w:t>А.Т.Твардовского</w:t>
      </w:r>
      <w:proofErr w:type="spellEnd"/>
      <w:r w:rsidRPr="00074E06">
        <w:rPr>
          <w:rFonts w:ascii="Times New Roman" w:eastAsia="SimSun" w:hAnsi="Times New Roman" w:cs="Times New Roman"/>
          <w:i/>
          <w:lang w:eastAsia="ru-RU"/>
        </w:rPr>
        <w:t xml:space="preserve"> «Василий </w:t>
      </w:r>
      <w:proofErr w:type="spellStart"/>
      <w:r w:rsidRPr="00074E06">
        <w:rPr>
          <w:rFonts w:ascii="Times New Roman" w:eastAsia="SimSun" w:hAnsi="Times New Roman" w:cs="Times New Roman"/>
          <w:i/>
          <w:lang w:eastAsia="ru-RU"/>
        </w:rPr>
        <w:t>Тёркин</w:t>
      </w:r>
      <w:proofErr w:type="spellEnd"/>
      <w:r w:rsidRPr="00074E06">
        <w:rPr>
          <w:rFonts w:ascii="Times New Roman" w:eastAsia="SimSun" w:hAnsi="Times New Roman" w:cs="Times New Roman"/>
          <w:i/>
          <w:lang w:eastAsia="ru-RU"/>
        </w:rPr>
        <w:t>»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lang w:eastAsia="zh-CN"/>
        </w:rPr>
      </w:pPr>
      <w:r w:rsidRPr="00074E06">
        <w:rPr>
          <w:rFonts w:ascii="Times New Roman" w:eastAsia="SimSun" w:hAnsi="Times New Roman" w:cs="Times New Roman"/>
          <w:i/>
          <w:lang w:eastAsia="zh-CN"/>
        </w:rPr>
        <w:tab/>
      </w:r>
      <w:proofErr w:type="spellStart"/>
      <w:r w:rsidRPr="00074E06">
        <w:rPr>
          <w:rFonts w:ascii="Times New Roman" w:eastAsia="SimSun" w:hAnsi="Times New Roman" w:cs="Times New Roman"/>
          <w:i/>
          <w:lang w:eastAsia="zh-CN"/>
        </w:rPr>
        <w:t>Р.р</w:t>
      </w:r>
      <w:proofErr w:type="spellEnd"/>
      <w:r w:rsidRPr="00074E06">
        <w:rPr>
          <w:rFonts w:ascii="Times New Roman" w:eastAsia="SimSun" w:hAnsi="Times New Roman" w:cs="Times New Roman"/>
          <w:i/>
          <w:lang w:eastAsia="zh-CN"/>
        </w:rPr>
        <w:t xml:space="preserve">. Урок-концерт. Стихи и песни о Великой Отечественной войне. Боевые подвиги и военные будни в творчестве М. Исаковского, </w:t>
      </w:r>
      <w:proofErr w:type="spellStart"/>
      <w:r w:rsidRPr="00074E06">
        <w:rPr>
          <w:rFonts w:ascii="Times New Roman" w:eastAsia="SimSun" w:hAnsi="Times New Roman" w:cs="Times New Roman"/>
          <w:i/>
          <w:lang w:eastAsia="zh-CN"/>
        </w:rPr>
        <w:t>Б.Окуджавы</w:t>
      </w:r>
      <w:proofErr w:type="spellEnd"/>
      <w:r w:rsidRPr="00074E06">
        <w:rPr>
          <w:rFonts w:ascii="Times New Roman" w:eastAsia="SimSun" w:hAnsi="Times New Roman" w:cs="Times New Roman"/>
          <w:i/>
          <w:lang w:eastAsia="zh-CN"/>
        </w:rPr>
        <w:t xml:space="preserve">, </w:t>
      </w:r>
      <w:proofErr w:type="spellStart"/>
      <w:r w:rsidRPr="00074E06">
        <w:rPr>
          <w:rFonts w:ascii="Times New Roman" w:eastAsia="SimSun" w:hAnsi="Times New Roman" w:cs="Times New Roman"/>
          <w:i/>
          <w:lang w:eastAsia="zh-CN"/>
        </w:rPr>
        <w:t>А.Фатьянова</w:t>
      </w:r>
      <w:proofErr w:type="spellEnd"/>
      <w:r w:rsidRPr="00074E06">
        <w:rPr>
          <w:rFonts w:ascii="Times New Roman" w:eastAsia="SimSun" w:hAnsi="Times New Roman" w:cs="Times New Roman"/>
          <w:i/>
          <w:lang w:eastAsia="zh-CN"/>
        </w:rPr>
        <w:t xml:space="preserve">, </w:t>
      </w:r>
      <w:proofErr w:type="spellStart"/>
      <w:r w:rsidRPr="00074E06">
        <w:rPr>
          <w:rFonts w:ascii="Times New Roman" w:eastAsia="SimSun" w:hAnsi="Times New Roman" w:cs="Times New Roman"/>
          <w:i/>
          <w:lang w:eastAsia="zh-CN"/>
        </w:rPr>
        <w:t>Л.Ошанина</w:t>
      </w:r>
      <w:proofErr w:type="spellEnd"/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  </w:t>
      </w:r>
      <w:proofErr w:type="spellStart"/>
      <w:r w:rsidRPr="00074E06">
        <w:rPr>
          <w:rFonts w:ascii="Times New Roman" w:eastAsia="SimSun" w:hAnsi="Times New Roman" w:cs="Times New Roman"/>
          <w:b/>
          <w:bCs/>
          <w:color w:val="000000"/>
          <w:lang w:eastAsia="zh-CN"/>
        </w:rPr>
        <w:t>М.Цветаева</w:t>
      </w:r>
      <w:proofErr w:type="spellEnd"/>
      <w:r w:rsidRPr="00074E06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 «Красною кистью рябина зажглась», «Моим стихам…»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t> «Отец и его музей в Москве». Россия, творчество в поэзии Цветаевой.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>Трагичность мировосприятия. Своеобразие  поэтического стиля.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b/>
          <w:color w:val="000000"/>
          <w:lang w:eastAsia="zh-CN"/>
        </w:rPr>
        <w:t>С.А.Есенин</w:t>
      </w:r>
      <w:proofErr w:type="spellEnd"/>
      <w:r w:rsidRPr="00074E06">
        <w:rPr>
          <w:rFonts w:ascii="Times New Roman" w:eastAsia="SimSun" w:hAnsi="Times New Roman" w:cs="Times New Roman"/>
          <w:b/>
          <w:color w:val="000000"/>
          <w:lang w:eastAsia="zh-CN"/>
        </w:rPr>
        <w:t xml:space="preserve"> «Песнь о собаке», «Шёл Господь пытать людей в любови»…, «Не ветры осыпают пущи»…, «Не бродить, не мять в кустах багряных»…, «Низкий дом с голубыми ставнями».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 Деревенская проза в стихах поэта.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b/>
          <w:bCs/>
          <w:color w:val="000000"/>
          <w:lang w:eastAsia="zh-CN"/>
        </w:rPr>
        <w:t>Б.Л.Пастернак</w:t>
      </w:r>
      <w:proofErr w:type="spellEnd"/>
      <w:r w:rsidRPr="00074E06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 «Снег идёт», «Заморозки», «Быть знаменитым некрасиво».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>«Снег идёт» Простота и точность в создании поэтической картины снегопада. Осознание естественного хода  человеческой жизни и её включенности в ход всего мироздания. Роль повторов в создании спокойной интонации раздумья. Оригинальность метафор. Особая мелодика стиха и выражение её в песне, созданной на слова стихотворения.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«Быть знаменитым некрасиво…» Мысль о необходимости прожить жизнь достойно, творя её как произведение искусства, честно и красиво. 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>«Заморозки». Средства художественной выразительности, создающие картину осеннего утра.</w:t>
      </w:r>
    </w:p>
    <w:p w:rsidR="00074E06" w:rsidRPr="00074E06" w:rsidRDefault="00074E06" w:rsidP="00074E06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i/>
          <w:lang w:eastAsia="zh-CN"/>
        </w:rPr>
        <w:tab/>
        <w:t>Обучение анализу лирического  стихотворения.</w:t>
      </w:r>
      <w:r w:rsidRPr="00074E06">
        <w:rPr>
          <w:rFonts w:ascii="Times New Roman" w:eastAsia="SimSun" w:hAnsi="Times New Roman" w:cs="Times New Roman"/>
          <w:lang w:eastAsia="zh-CN"/>
        </w:rPr>
        <w:t xml:space="preserve"> </w:t>
      </w:r>
    </w:p>
    <w:p w:rsidR="00074E06" w:rsidRPr="00074E06" w:rsidRDefault="00074E06" w:rsidP="00074E06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 xml:space="preserve"> </w:t>
      </w:r>
      <w:proofErr w:type="spellStart"/>
      <w:r w:rsidRPr="00074E06">
        <w:rPr>
          <w:rFonts w:ascii="Times New Roman" w:eastAsia="SimSun" w:hAnsi="Times New Roman" w:cs="Times New Roman"/>
          <w:b/>
          <w:lang w:eastAsia="zh-CN"/>
        </w:rPr>
        <w:t>В.Маяковский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«Хорошее отношение к лошадям», «Прозаседавшиеся». Особенности стихосложения Маяковского.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  </w:t>
      </w:r>
      <w:proofErr w:type="spellStart"/>
      <w:r w:rsidRPr="00074E06">
        <w:rPr>
          <w:rFonts w:ascii="Times New Roman" w:eastAsia="SimSun" w:hAnsi="Times New Roman" w:cs="Times New Roman"/>
          <w:b/>
          <w:bCs/>
          <w:color w:val="000000"/>
          <w:lang w:eastAsia="zh-CN"/>
        </w:rPr>
        <w:t>В.М.Шукшин</w:t>
      </w:r>
      <w:proofErr w:type="spellEnd"/>
      <w:r w:rsidRPr="00074E06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 «Обида</w:t>
      </w:r>
      <w:proofErr w:type="gramStart"/>
      <w:r w:rsidRPr="00074E06">
        <w:rPr>
          <w:rFonts w:ascii="Times New Roman" w:eastAsia="SimSun" w:hAnsi="Times New Roman" w:cs="Times New Roman"/>
          <w:color w:val="000000"/>
          <w:lang w:eastAsia="zh-CN"/>
        </w:rPr>
        <w:t>»(</w:t>
      </w:r>
      <w:proofErr w:type="gramEnd"/>
      <w:r w:rsidRPr="00074E06">
        <w:rPr>
          <w:rFonts w:ascii="Times New Roman" w:eastAsia="SimSun" w:hAnsi="Times New Roman" w:cs="Times New Roman"/>
          <w:color w:val="000000"/>
          <w:lang w:eastAsia="zh-CN"/>
        </w:rPr>
        <w:t>фрагменты).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>Обличение грубости, казённого отношения к человеку – всего, что ранит и калечит человеческую душу. Психологически точное изображение тончайших движений человеческой души.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Arial"/>
          <w:lang w:eastAsia="zh-CN"/>
        </w:rPr>
      </w:pPr>
      <w:r w:rsidRPr="00074E06">
        <w:rPr>
          <w:rFonts w:ascii="Times New Roman" w:eastAsia="SimSun" w:hAnsi="Times New Roman" w:cs="Arial"/>
          <w:lang w:eastAsia="zh-CN"/>
        </w:rPr>
        <w:tab/>
        <w:t xml:space="preserve">Урок внеклассного чтения по рассказам </w:t>
      </w:r>
      <w:proofErr w:type="spellStart"/>
      <w:r w:rsidRPr="00074E06">
        <w:rPr>
          <w:rFonts w:ascii="Times New Roman" w:eastAsia="SimSun" w:hAnsi="Times New Roman" w:cs="Arial"/>
          <w:lang w:eastAsia="zh-CN"/>
        </w:rPr>
        <w:t>В.М.Шукшина</w:t>
      </w:r>
      <w:proofErr w:type="spellEnd"/>
      <w:r w:rsidRPr="00074E06">
        <w:rPr>
          <w:rFonts w:ascii="Times New Roman" w:eastAsia="SimSun" w:hAnsi="Times New Roman" w:cs="Arial"/>
          <w:lang w:eastAsia="zh-CN"/>
        </w:rPr>
        <w:t>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lang w:eastAsia="ru-RU"/>
        </w:rPr>
      </w:pPr>
      <w:r w:rsidRPr="00074E06">
        <w:rPr>
          <w:rFonts w:ascii="Times New Roman" w:eastAsia="SimSun" w:hAnsi="Times New Roman" w:cs="Times New Roman"/>
          <w:i/>
          <w:lang w:eastAsia="ru-RU"/>
        </w:rPr>
        <w:tab/>
        <w:t xml:space="preserve"> Работа над художественным переводом отрывка из рассказа </w:t>
      </w:r>
      <w:proofErr w:type="spellStart"/>
      <w:r w:rsidRPr="00074E06">
        <w:rPr>
          <w:rFonts w:ascii="Times New Roman" w:eastAsia="SimSun" w:hAnsi="Times New Roman" w:cs="Times New Roman"/>
          <w:i/>
          <w:lang w:eastAsia="ru-RU"/>
        </w:rPr>
        <w:t>В.М.Шукшина</w:t>
      </w:r>
      <w:proofErr w:type="spellEnd"/>
      <w:r w:rsidRPr="00074E06">
        <w:rPr>
          <w:rFonts w:ascii="Times New Roman" w:eastAsia="SimSun" w:hAnsi="Times New Roman" w:cs="Times New Roman"/>
          <w:i/>
          <w:lang w:eastAsia="ru-RU"/>
        </w:rPr>
        <w:t>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/>
          <w:bCs/>
          <w:color w:val="000000"/>
          <w:lang w:eastAsia="zh-CN"/>
        </w:rPr>
        <w:tab/>
        <w:t>А.И. Приставкин «Ночевала тучка золотая…»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"Изнанка" войны. Война глазами детей. Два брата </w:t>
      </w:r>
      <w:proofErr w:type="spellStart"/>
      <w:r w:rsidRPr="00074E06">
        <w:rPr>
          <w:rFonts w:ascii="Times New Roman" w:eastAsia="SimSun" w:hAnsi="Times New Roman" w:cs="Times New Roman"/>
          <w:color w:val="000000"/>
          <w:lang w:eastAsia="zh-CN"/>
        </w:rPr>
        <w:t>Кузьмёныши</w:t>
      </w:r>
      <w:proofErr w:type="spellEnd"/>
      <w:r w:rsidRPr="00074E06">
        <w:rPr>
          <w:rFonts w:ascii="Times New Roman" w:eastAsia="SimSun" w:hAnsi="Times New Roman" w:cs="Times New Roman"/>
          <w:color w:val="000000"/>
          <w:lang w:eastAsia="zh-CN"/>
        </w:rPr>
        <w:t>..Равнодушная жестокость взрослых</w:t>
      </w:r>
      <w:proofErr w:type="gramStart"/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 ,</w:t>
      </w:r>
      <w:proofErr w:type="gramEnd"/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 детский протест      Породнившиеся кровью Тема интернационализма . Подлинное и мнимое чувство братства.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 Призыв к Правде, Добру, Справедливости. "Моя повесть, - дополняет автор, - есть факт сопротивления безжалостности, бесчеловечности". Смысл названия повести.    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i/>
          <w:lang w:eastAsia="zh-CN"/>
        </w:rPr>
        <w:tab/>
      </w:r>
      <w:proofErr w:type="spellStart"/>
      <w:r w:rsidRPr="00074E06">
        <w:rPr>
          <w:rFonts w:ascii="Times New Roman" w:eastAsia="SimSun" w:hAnsi="Times New Roman" w:cs="Times New Roman"/>
          <w:i/>
          <w:lang w:eastAsia="zh-CN"/>
        </w:rPr>
        <w:t>Р.р</w:t>
      </w:r>
      <w:proofErr w:type="spellEnd"/>
      <w:r w:rsidRPr="00074E06">
        <w:rPr>
          <w:rFonts w:ascii="Times New Roman" w:eastAsia="SimSun" w:hAnsi="Times New Roman" w:cs="Times New Roman"/>
          <w:i/>
          <w:lang w:eastAsia="zh-CN"/>
        </w:rPr>
        <w:t>.  Классное сочинение «Великая Отечественная война в литературе XX века» (произведение по выбору учащегося)</w:t>
      </w:r>
      <w:r w:rsidRPr="00074E06">
        <w:rPr>
          <w:rFonts w:ascii="Times New Roman" w:eastAsia="SimSun" w:hAnsi="Times New Roman" w:cs="Times New Roman"/>
          <w:lang w:eastAsia="zh-CN"/>
        </w:rPr>
        <w:t xml:space="preserve"> 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Вн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. чт. Тема войны в современной прозе. Г.Я. Бакланов «Навеки 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девятнадцатилетние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>».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b/>
          <w:lang w:eastAsia="ru-RU"/>
        </w:rPr>
        <w:lastRenderedPageBreak/>
        <w:t>К.Г.Паустовский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>. Зарубки на сердце. Одиночество как вечная проблема человечества.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Обобщающий урок по литературе 20 века.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color w:val="000000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b/>
          <w:lang w:eastAsia="ru-RU"/>
        </w:rPr>
        <w:t>В.Г.Распутин</w:t>
      </w:r>
      <w:proofErr w:type="spellEnd"/>
      <w:r w:rsidRPr="00074E06">
        <w:rPr>
          <w:rFonts w:ascii="Times New Roman" w:eastAsia="SimSun" w:hAnsi="Times New Roman" w:cs="Times New Roman"/>
          <w:lang w:eastAsia="ru-RU"/>
        </w:rPr>
        <w:t xml:space="preserve"> «Уроки </w:t>
      </w:r>
      <w:proofErr w:type="gramStart"/>
      <w:r w:rsidRPr="00074E06">
        <w:rPr>
          <w:rFonts w:ascii="Times New Roman" w:eastAsia="SimSun" w:hAnsi="Times New Roman" w:cs="Times New Roman"/>
          <w:lang w:eastAsia="ru-RU"/>
        </w:rPr>
        <w:t>французского</w:t>
      </w:r>
      <w:proofErr w:type="gramEnd"/>
      <w:r w:rsidRPr="00074E06">
        <w:rPr>
          <w:rFonts w:ascii="Times New Roman" w:eastAsia="SimSun" w:hAnsi="Times New Roman" w:cs="Times New Roman"/>
          <w:lang w:eastAsia="ru-RU"/>
        </w:rPr>
        <w:t>». Тема милосердия в художественном произведении.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/>
          <w:color w:val="000000"/>
          <w:lang w:eastAsia="zh-CN"/>
        </w:rPr>
        <w:t>ΙV Литература народов России.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/>
          <w:bCs/>
          <w:color w:val="000000"/>
          <w:lang w:eastAsia="zh-CN"/>
        </w:rPr>
        <w:tab/>
      </w:r>
      <w:proofErr w:type="spellStart"/>
      <w:r w:rsidRPr="00074E06">
        <w:rPr>
          <w:rFonts w:ascii="Times New Roman" w:eastAsia="SimSun" w:hAnsi="Times New Roman" w:cs="Times New Roman"/>
          <w:b/>
          <w:lang w:eastAsia="zh-CN"/>
        </w:rPr>
        <w:t>Г.Тукай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>. «Родной земле», «Родной язык». Патриотический лиризм стихотворений. Воспевание дружбы между народами, гуманистический пафос стихотворений, их афористичность, глубокий лиризм, отражение в них народной мудрости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/>
          <w:color w:val="000000"/>
          <w:lang w:eastAsia="zh-CN"/>
        </w:rPr>
        <w:t>V. Из зарубежной литературы.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 </w:t>
      </w:r>
    </w:p>
    <w:p w:rsidR="00074E06" w:rsidRPr="00074E06" w:rsidRDefault="00074E06" w:rsidP="00074E0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hd w:val="clear" w:color="auto" w:fill="FFFFFF"/>
          <w:lang w:eastAsia="zh-CN"/>
        </w:rPr>
      </w:pPr>
      <w:r w:rsidRPr="00074E06">
        <w:rPr>
          <w:rFonts w:ascii="Times New Roman" w:eastAsia="SimSun" w:hAnsi="Times New Roman" w:cs="Times New Roman"/>
          <w:b/>
          <w:color w:val="000000"/>
          <w:lang w:eastAsia="zh-CN"/>
        </w:rPr>
        <w:tab/>
        <w:t xml:space="preserve"> </w:t>
      </w:r>
      <w:proofErr w:type="spellStart"/>
      <w:r w:rsidRPr="00074E06">
        <w:rPr>
          <w:rFonts w:ascii="Times New Roman" w:eastAsia="SimSun" w:hAnsi="Times New Roman" w:cs="Times New Roman"/>
          <w:b/>
          <w:color w:val="000000"/>
          <w:lang w:eastAsia="zh-CN"/>
        </w:rPr>
        <w:t>У.Шекспир</w:t>
      </w:r>
      <w:proofErr w:type="spellEnd"/>
      <w:r w:rsidRPr="00074E06">
        <w:rPr>
          <w:rFonts w:ascii="Times New Roman" w:eastAsia="SimSun" w:hAnsi="Times New Roman" w:cs="Times New Roman"/>
          <w:b/>
          <w:color w:val="000000"/>
          <w:lang w:eastAsia="zh-CN"/>
        </w:rPr>
        <w:t>. «Ромео и Джульетта»</w:t>
      </w:r>
    </w:p>
    <w:p w:rsidR="00074E06" w:rsidRPr="00074E06" w:rsidRDefault="00074E06" w:rsidP="00074E06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Поединок семейной вражды и любви. «Вечные проблемы» в трагедии Шекспира. Судьба влюблённых в мире несправедливости и злобы. Смысл финала трагедии</w:t>
      </w:r>
    </w:p>
    <w:p w:rsidR="00074E06" w:rsidRPr="00074E06" w:rsidRDefault="00074E06" w:rsidP="00074E0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Воспевание поэтом любви и дружбы. Сонет как форма лирической поэзии</w:t>
      </w:r>
      <w:r w:rsidRPr="00074E06">
        <w:rPr>
          <w:rFonts w:ascii="Times New Roman" w:eastAsia="SimSun" w:hAnsi="Times New Roman" w:cs="Times New Roman"/>
          <w:i/>
          <w:shd w:val="clear" w:color="auto" w:fill="FFFFFF"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shd w:val="clear" w:color="auto" w:fill="FFFFFF"/>
          <w:lang w:eastAsia="zh-CN"/>
        </w:rPr>
        <w:t>Мысль и чувство в сонетах Шекспира. Художественное своеобразие его лирики.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/>
          <w:color w:val="000000"/>
          <w:lang w:eastAsia="zh-CN"/>
        </w:rPr>
        <w:tab/>
        <w:t xml:space="preserve">Дж. Свифт «Путешествие Гулливера» (фрагменты). 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>Сатирическое  изображение пороков и слабостей  современного Свифту общества.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Вн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>. чт. Э. По.  Рассказы. Жанр фантастической новеллы в зарубежной литературе.</w:t>
      </w:r>
    </w:p>
    <w:p w:rsidR="00074E06" w:rsidRPr="00074E06" w:rsidRDefault="00074E06" w:rsidP="00074E0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Литература и история в произведениях, изученных в 8 классе. </w:t>
      </w:r>
    </w:p>
    <w:p w:rsidR="00074E06" w:rsidRPr="00074E06" w:rsidRDefault="00074E06" w:rsidP="00074E0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Подведение итогов года. Рекомендации по летнему чтению.</w:t>
      </w:r>
    </w:p>
    <w:p w:rsidR="00074E06" w:rsidRPr="00074E06" w:rsidRDefault="00074E06" w:rsidP="00074E0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Произведения для заучивания наизусть.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lang w:eastAsia="zh-CN"/>
        </w:rPr>
        <w:t>А.С.Пушкин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«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Во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 глубине сибирских руд»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«Капитанская дочка», отрывок «Буран»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lang w:eastAsia="zh-CN"/>
        </w:rPr>
        <w:t>М.Ю.Лермонтов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«И скучно, и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грустно»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,о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>трывок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из поэмы «Мцыри» на выбор (строф)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lang w:eastAsia="zh-CN"/>
        </w:rPr>
        <w:t>Н.А.Некрасов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отрывок из стихотворения «Железная дорога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»(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>по выбору)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lang w:eastAsia="zh-CN"/>
        </w:rPr>
        <w:t>М.Цветаева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(одно по выбору)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lang w:eastAsia="zh-CN"/>
        </w:rPr>
        <w:t>Б.Л.Пастернак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(по выбору)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lang w:eastAsia="zh-CN"/>
        </w:rPr>
        <w:t>А.Т.Твардовский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, отрывок из поэмы «Василий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Тёркин</w:t>
      </w:r>
      <w:proofErr w:type="spellEnd"/>
      <w:proofErr w:type="gramStart"/>
      <w:r w:rsidRPr="00074E06">
        <w:rPr>
          <w:rFonts w:ascii="Times New Roman" w:eastAsia="SimSun" w:hAnsi="Times New Roman" w:cs="Times New Roman"/>
          <w:lang w:eastAsia="zh-CN"/>
        </w:rPr>
        <w:t>»(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>по выбору)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lang w:eastAsia="zh-CN"/>
        </w:rPr>
        <w:t>У.Шекспир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>, сонет (по выбору).</w:t>
      </w:r>
    </w:p>
    <w:p w:rsidR="00074E06" w:rsidRPr="00074E06" w:rsidRDefault="00074E06" w:rsidP="00074E0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Основные теоретико-литературные понятия</w:t>
      </w:r>
    </w:p>
    <w:p w:rsidR="00074E06" w:rsidRPr="00074E06" w:rsidRDefault="00074E06" w:rsidP="00074E06">
      <w:pPr>
        <w:shd w:val="clear" w:color="auto" w:fill="FFFFFF"/>
        <w:tabs>
          <w:tab w:val="left" w:pos="468"/>
        </w:tabs>
        <w:spacing w:after="0" w:line="240" w:lineRule="auto"/>
        <w:ind w:left="302"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spacing w:val="2"/>
          <w:lang w:eastAsia="zh-CN"/>
        </w:rPr>
        <w:t>Понятие о художественном образе.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proofErr w:type="gramStart"/>
      <w:r w:rsidRPr="00074E06">
        <w:rPr>
          <w:rFonts w:ascii="Times New Roman" w:eastAsia="SimSun" w:hAnsi="Times New Roman" w:cs="Times New Roman"/>
          <w:color w:val="000000"/>
          <w:spacing w:val="8"/>
          <w:lang w:eastAsia="zh-CN"/>
        </w:rPr>
        <w:t xml:space="preserve">Литературные роды и жанры: эпос (рассказ, </w:t>
      </w:r>
      <w:r w:rsidRPr="00074E06">
        <w:rPr>
          <w:rFonts w:ascii="Times New Roman" w:eastAsia="SimSun" w:hAnsi="Times New Roman" w:cs="Times New Roman"/>
          <w:color w:val="000000"/>
          <w:spacing w:val="2"/>
          <w:lang w:eastAsia="zh-CN"/>
        </w:rPr>
        <w:t>новелла, повесть, роман), лирика (лирическое сти</w:t>
      </w:r>
      <w:r w:rsidRPr="00074E06">
        <w:rPr>
          <w:rFonts w:ascii="Times New Roman" w:eastAsia="SimSun" w:hAnsi="Times New Roman" w:cs="Times New Roman"/>
          <w:color w:val="000000"/>
          <w:spacing w:val="2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3"/>
          <w:lang w:eastAsia="zh-CN"/>
        </w:rPr>
        <w:t>хотворение, стихотворение в прозе, поэма).</w:t>
      </w:r>
      <w:proofErr w:type="gramEnd"/>
      <w:r w:rsidRPr="00074E06">
        <w:rPr>
          <w:rFonts w:ascii="Times New Roman" w:eastAsia="SimSun" w:hAnsi="Times New Roman" w:cs="Times New Roman"/>
          <w:color w:val="000000"/>
          <w:spacing w:val="3"/>
          <w:lang w:eastAsia="zh-CN"/>
        </w:rPr>
        <w:t xml:space="preserve"> Поня</w:t>
      </w:r>
      <w:r w:rsidRPr="00074E06">
        <w:rPr>
          <w:rFonts w:ascii="Times New Roman" w:eastAsia="SimSun" w:hAnsi="Times New Roman" w:cs="Times New Roman"/>
          <w:color w:val="000000"/>
          <w:spacing w:val="3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10"/>
          <w:lang w:eastAsia="zh-CN"/>
        </w:rPr>
        <w:t xml:space="preserve">тие о драме как о литературном роде. Комедия, </w:t>
      </w:r>
      <w:r w:rsidRPr="00074E06">
        <w:rPr>
          <w:rFonts w:ascii="Times New Roman" w:eastAsia="SimSun" w:hAnsi="Times New Roman" w:cs="Times New Roman"/>
          <w:color w:val="000000"/>
          <w:spacing w:val="5"/>
          <w:lang w:eastAsia="zh-CN"/>
        </w:rPr>
        <w:t>драма,   трагедия.   Баллада   как   лироэпический</w:t>
      </w:r>
      <w:r w:rsidRPr="00074E06">
        <w:rPr>
          <w:rFonts w:ascii="Times New Roman" w:eastAsia="SimSun" w:hAnsi="Times New Roman" w:cs="Times New Roman"/>
          <w:color w:val="000000"/>
          <w:spacing w:val="5"/>
          <w:lang w:eastAsia="zh-CN"/>
        </w:rPr>
        <w:br/>
      </w:r>
      <w:r w:rsidRPr="00074E06">
        <w:rPr>
          <w:rFonts w:ascii="Times New Roman" w:eastAsia="SimSun" w:hAnsi="Times New Roman" w:cs="Times New Roman"/>
          <w:color w:val="000000"/>
          <w:spacing w:val="6"/>
          <w:lang w:eastAsia="zh-CN"/>
        </w:rPr>
        <w:t>жанр.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spacing w:val="3"/>
          <w:lang w:eastAsia="zh-CN"/>
        </w:rPr>
        <w:t>Основные литературные направления: роман</w:t>
      </w:r>
      <w:r w:rsidRPr="00074E06">
        <w:rPr>
          <w:rFonts w:ascii="Times New Roman" w:eastAsia="SimSun" w:hAnsi="Times New Roman" w:cs="Times New Roman"/>
          <w:color w:val="000000"/>
          <w:spacing w:val="3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6"/>
          <w:lang w:eastAsia="zh-CN"/>
        </w:rPr>
        <w:t>тизм, реализм.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spacing w:val="8"/>
          <w:lang w:eastAsia="zh-CN"/>
        </w:rPr>
        <w:t xml:space="preserve">Сатира и юмор. Развитие понятия о </w:t>
      </w:r>
      <w:proofErr w:type="gramStart"/>
      <w:r w:rsidRPr="00074E06">
        <w:rPr>
          <w:rFonts w:ascii="Times New Roman" w:eastAsia="SimSun" w:hAnsi="Times New Roman" w:cs="Times New Roman"/>
          <w:color w:val="000000"/>
          <w:spacing w:val="8"/>
          <w:lang w:eastAsia="zh-CN"/>
        </w:rPr>
        <w:t>комиче</w:t>
      </w:r>
      <w:r w:rsidRPr="00074E06">
        <w:rPr>
          <w:rFonts w:ascii="Times New Roman" w:eastAsia="SimSun" w:hAnsi="Times New Roman" w:cs="Times New Roman"/>
          <w:color w:val="000000"/>
          <w:spacing w:val="8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1"/>
          <w:lang w:eastAsia="zh-CN"/>
        </w:rPr>
        <w:t>ском</w:t>
      </w:r>
      <w:proofErr w:type="gramEnd"/>
      <w:r w:rsidRPr="00074E06">
        <w:rPr>
          <w:rFonts w:ascii="Times New Roman" w:eastAsia="SimSun" w:hAnsi="Times New Roman" w:cs="Times New Roman"/>
          <w:color w:val="000000"/>
          <w:spacing w:val="1"/>
          <w:lang w:eastAsia="zh-CN"/>
        </w:rPr>
        <w:t>.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proofErr w:type="gramStart"/>
      <w:r w:rsidRPr="00074E06">
        <w:rPr>
          <w:rFonts w:ascii="Times New Roman" w:eastAsia="SimSun" w:hAnsi="Times New Roman" w:cs="Times New Roman"/>
          <w:color w:val="000000"/>
          <w:spacing w:val="6"/>
          <w:lang w:eastAsia="zh-CN"/>
        </w:rPr>
        <w:t>Жизненная</w:t>
      </w:r>
      <w:proofErr w:type="gramEnd"/>
      <w:r w:rsidRPr="00074E06">
        <w:rPr>
          <w:rFonts w:ascii="Times New Roman" w:eastAsia="SimSun" w:hAnsi="Times New Roman" w:cs="Times New Roman"/>
          <w:color w:val="000000"/>
          <w:spacing w:val="6"/>
          <w:lang w:eastAsia="zh-CN"/>
        </w:rPr>
        <w:t xml:space="preserve"> правда и художественный вымы</w:t>
      </w:r>
      <w:r w:rsidRPr="00074E06">
        <w:rPr>
          <w:rFonts w:ascii="Times New Roman" w:eastAsia="SimSun" w:hAnsi="Times New Roman" w:cs="Times New Roman"/>
          <w:color w:val="000000"/>
          <w:spacing w:val="6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5"/>
          <w:lang w:eastAsia="zh-CN"/>
        </w:rPr>
        <w:t>сел. Фантастика.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074E06">
        <w:rPr>
          <w:rFonts w:ascii="Times New Roman" w:eastAsia="SimSun" w:hAnsi="Times New Roman" w:cs="Times New Roman"/>
          <w:color w:val="000000"/>
          <w:spacing w:val="10"/>
          <w:lang w:eastAsia="zh-CN"/>
        </w:rPr>
        <w:t xml:space="preserve">Углубление понятия о форме и содержании </w:t>
      </w:r>
      <w:r w:rsidRPr="00074E06">
        <w:rPr>
          <w:rFonts w:ascii="Times New Roman" w:eastAsia="SimSun" w:hAnsi="Times New Roman" w:cs="Times New Roman"/>
          <w:color w:val="000000"/>
          <w:spacing w:val="5"/>
          <w:lang w:eastAsia="zh-CN"/>
        </w:rPr>
        <w:t>литературного произведения: тема, идея, пробле</w:t>
      </w:r>
      <w:r w:rsidRPr="00074E06">
        <w:rPr>
          <w:rFonts w:ascii="Times New Roman" w:eastAsia="SimSun" w:hAnsi="Times New Roman" w:cs="Times New Roman"/>
          <w:color w:val="000000"/>
          <w:spacing w:val="5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6"/>
          <w:lang w:eastAsia="zh-CN"/>
        </w:rPr>
        <w:t xml:space="preserve">ма; углубление понятия о сюжете и композиции, </w:t>
      </w:r>
      <w:r w:rsidRPr="00074E06">
        <w:rPr>
          <w:rFonts w:ascii="Times New Roman" w:eastAsia="SimSun" w:hAnsi="Times New Roman" w:cs="Times New Roman"/>
          <w:color w:val="000000"/>
          <w:spacing w:val="7"/>
          <w:lang w:eastAsia="zh-CN"/>
        </w:rPr>
        <w:t>стадиях развития действия (экспозиция, завязка,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 кульминация, развязка, эпилог); понятие об эпи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-1"/>
          <w:lang w:eastAsia="zh-CN"/>
        </w:rPr>
        <w:t>графе; конфликт, образ автора, автор-повествова</w:t>
      </w:r>
      <w:r w:rsidRPr="00074E06">
        <w:rPr>
          <w:rFonts w:ascii="Times New Roman" w:eastAsia="SimSun" w:hAnsi="Times New Roman" w:cs="Times New Roman"/>
          <w:color w:val="000000"/>
          <w:spacing w:val="-1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тель, литературный герой, прототип, лирический </w:t>
      </w:r>
      <w:r w:rsidRPr="00074E06">
        <w:rPr>
          <w:rFonts w:ascii="Times New Roman" w:eastAsia="SimSun" w:hAnsi="Times New Roman" w:cs="Times New Roman"/>
          <w:color w:val="000000"/>
          <w:spacing w:val="-3"/>
          <w:lang w:eastAsia="zh-CN"/>
        </w:rPr>
        <w:t>герой.</w:t>
      </w:r>
      <w:proofErr w:type="gramEnd"/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spacing w:val="1"/>
          <w:lang w:eastAsia="zh-CN"/>
        </w:rPr>
        <w:t>Углубление понятия о языке художественно</w:t>
      </w:r>
      <w:r w:rsidRPr="00074E06">
        <w:rPr>
          <w:rFonts w:ascii="Times New Roman" w:eastAsia="SimSun" w:hAnsi="Times New Roman" w:cs="Times New Roman"/>
          <w:color w:val="000000"/>
          <w:spacing w:val="1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t>го произведения. Изобразительно-выразительные средства в художественном произведении: разви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-1"/>
          <w:lang w:eastAsia="zh-CN"/>
        </w:rPr>
        <w:t xml:space="preserve">тие  понятий  об  эпитете,   метафоре,  сравнении, 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t>олицетворении. Гипербола, гротеск, аллегория.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spacing w:val="5"/>
          <w:lang w:eastAsia="zh-CN"/>
        </w:rPr>
        <w:t>Проза и поэзия. Основы стихосложения: сти</w:t>
      </w:r>
      <w:r w:rsidRPr="00074E06">
        <w:rPr>
          <w:rFonts w:ascii="Times New Roman" w:eastAsia="SimSun" w:hAnsi="Times New Roman" w:cs="Times New Roman"/>
          <w:color w:val="000000"/>
          <w:spacing w:val="5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7"/>
          <w:lang w:eastAsia="zh-CN"/>
        </w:rPr>
        <w:t xml:space="preserve">хотворный размер. Обогащение знаний о ритме, </w:t>
      </w:r>
      <w:r w:rsidRPr="00074E06">
        <w:rPr>
          <w:rFonts w:ascii="Times New Roman" w:eastAsia="SimSun" w:hAnsi="Times New Roman" w:cs="Times New Roman"/>
          <w:color w:val="000000"/>
          <w:spacing w:val="3"/>
          <w:lang w:eastAsia="zh-CN"/>
        </w:rPr>
        <w:t>рифме,  строфе.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lastRenderedPageBreak/>
        <w:t>Общее и национально-специфическое в лите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-1"/>
          <w:lang w:eastAsia="zh-CN"/>
        </w:rPr>
        <w:t>ратуре.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Основные виды деятельности по освоению литературных произведений и теоретико-литературных понятий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>Осознанное, творческое чтение художествен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softHyphen/>
        <w:t>ных произведений разных жанров.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spacing w:val="-2"/>
          <w:lang w:eastAsia="zh-CN"/>
        </w:rPr>
        <w:t>Выразительное чтение художественного текс</w:t>
      </w:r>
      <w:r w:rsidRPr="00074E06">
        <w:rPr>
          <w:rFonts w:ascii="Times New Roman" w:eastAsia="SimSun" w:hAnsi="Times New Roman" w:cs="Times New Roman"/>
          <w:color w:val="000000"/>
          <w:spacing w:val="-2"/>
          <w:lang w:eastAsia="zh-CN"/>
        </w:rPr>
        <w:softHyphen/>
        <w:t>та.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>Различные виды пересказа (подробный, крат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-1"/>
          <w:lang w:eastAsia="zh-CN"/>
        </w:rPr>
        <w:t xml:space="preserve">кий,   выборочный,   с  использованием  образных </w:t>
      </w:r>
      <w:r w:rsidRPr="00074E06">
        <w:rPr>
          <w:rFonts w:ascii="Times New Roman" w:eastAsia="SimSun" w:hAnsi="Times New Roman" w:cs="Times New Roman"/>
          <w:color w:val="000000"/>
          <w:spacing w:val="1"/>
          <w:lang w:eastAsia="zh-CN"/>
        </w:rPr>
        <w:t>средств языка или цитат из текста).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spacing w:val="2"/>
          <w:lang w:eastAsia="zh-CN"/>
        </w:rPr>
        <w:t xml:space="preserve">Ответы на вопросы, раскрывающие знание и 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t>понимание текста произведения.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>Заучивание наизусть стихотворных и прозаи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softHyphen/>
        <w:t>ческих текстов.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95"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>Анализ и интерпретация произведения.</w:t>
      </w:r>
    </w:p>
    <w:p w:rsidR="00074E06" w:rsidRPr="00074E06" w:rsidRDefault="00074E06" w:rsidP="00074E06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spacing w:val="1"/>
          <w:lang w:eastAsia="zh-CN"/>
        </w:rPr>
        <w:t>Сопоставление произведений русской и род</w:t>
      </w:r>
      <w:r w:rsidRPr="00074E06">
        <w:rPr>
          <w:rFonts w:ascii="Times New Roman" w:eastAsia="SimSun" w:hAnsi="Times New Roman" w:cs="Times New Roman"/>
          <w:color w:val="000000"/>
          <w:spacing w:val="1"/>
          <w:lang w:eastAsia="zh-CN"/>
        </w:rPr>
        <w:softHyphen/>
      </w:r>
      <w:r w:rsidRPr="00074E06">
        <w:rPr>
          <w:rFonts w:ascii="Times New Roman" w:eastAsia="SimSun" w:hAnsi="Times New Roman" w:cs="Times New Roman"/>
          <w:color w:val="000000"/>
          <w:spacing w:val="5"/>
          <w:lang w:eastAsia="zh-CN"/>
        </w:rPr>
        <w:t xml:space="preserve">ной литературы  на основе общности тематики, </w:t>
      </w:r>
      <w:r w:rsidRPr="00074E06">
        <w:rPr>
          <w:rFonts w:ascii="Times New Roman" w:eastAsia="SimSun" w:hAnsi="Times New Roman" w:cs="Times New Roman"/>
          <w:color w:val="000000"/>
          <w:spacing w:val="4"/>
          <w:lang w:eastAsia="zh-CN"/>
        </w:rPr>
        <w:t xml:space="preserve">проблематики и жанра, выявление национально </w:t>
      </w:r>
      <w:r w:rsidRPr="00074E06">
        <w:rPr>
          <w:rFonts w:ascii="Times New Roman" w:eastAsia="SimSun" w:hAnsi="Times New Roman" w:cs="Times New Roman"/>
          <w:color w:val="000000"/>
          <w:spacing w:val="-1"/>
          <w:lang w:eastAsia="zh-CN"/>
        </w:rPr>
        <w:t>обусловленных различий.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Самостоятельный перевод фрагментов русско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го художественного текста на родной язык.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Составление планов прочитанных произведе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ний.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Написание изложений с элементами сочине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ния.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Написание сочинений по литературным про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изведениям и на основе жизненных впечатлений.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Целенаправленный поиск информации на ос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нове знания ее источников и умения работать с ни</w:t>
      </w:r>
      <w:r w:rsidRPr="00074E06">
        <w:rPr>
          <w:rFonts w:ascii="Times New Roman" w:eastAsia="SimSun" w:hAnsi="Times New Roman" w:cs="Times New Roman"/>
          <w:lang w:eastAsia="zh-CN"/>
        </w:rPr>
        <w:softHyphen/>
        <w:t>ми.</w:t>
      </w:r>
    </w:p>
    <w:p w:rsidR="00074E06" w:rsidRPr="00074E06" w:rsidRDefault="00074E06" w:rsidP="00074E0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 xml:space="preserve">                                    Требования к уровню подготовки   учащихся 8 класса</w:t>
      </w:r>
    </w:p>
    <w:p w:rsidR="00074E06" w:rsidRPr="00074E06" w:rsidRDefault="00074E06" w:rsidP="00074E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На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074E06" w:rsidRPr="00074E06" w:rsidRDefault="00074E06" w:rsidP="00074E0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lang w:eastAsia="zh-CN"/>
        </w:rPr>
      </w:pPr>
      <w:r w:rsidRPr="00074E06">
        <w:rPr>
          <w:rFonts w:ascii="Times New Roman" w:eastAsia="SimSun" w:hAnsi="Times New Roman" w:cs="Times New Roman"/>
          <w:b/>
          <w:i/>
          <w:lang w:eastAsia="zh-CN"/>
        </w:rPr>
        <w:t xml:space="preserve">В результате изучения литературы ученик должен 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знать/понимать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образную природу словесного искусства;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содержание изученных литературных произведений;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основные факты жизни и творчества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А.С.Пушкина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М.Ю.Лермонтова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Н.В.Гоголя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>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изученные теоретико-литературные понятия;</w:t>
      </w:r>
    </w:p>
    <w:p w:rsidR="00074E06" w:rsidRPr="00074E06" w:rsidRDefault="00074E06" w:rsidP="00074E0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уметь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воспринимать и анализировать художественный текст;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выделять смысловые части художественного текста, составлять план прочитанного;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определять род и жанр литературного произведения;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сопоставлять эпизоды литературных произведений и сравнивать их героев;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выявлять авторскую позицию;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выражать свое отношение к 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прочитанному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>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владеть различными видами пересказа;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строить устные и письменные высказывания в связи с изученным произведением;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lastRenderedPageBreak/>
        <w:t>писать отзывы о самостоятельно прочитанных произведениях, сочинения;</w:t>
      </w:r>
    </w:p>
    <w:p w:rsidR="00074E06" w:rsidRPr="00074E06" w:rsidRDefault="00074E06" w:rsidP="00074E06">
      <w:pPr>
        <w:widowControl w:val="0"/>
        <w:spacing w:after="0" w:line="240" w:lineRule="auto"/>
        <w:ind w:left="567"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для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>: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74E06">
        <w:rPr>
          <w:rFonts w:ascii="Times New Roman" w:eastAsia="SimSun" w:hAnsi="Times New Roman" w:cs="Times New Roman"/>
          <w:bCs/>
          <w:lang w:eastAsia="zh-CN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74E06">
        <w:rPr>
          <w:rFonts w:ascii="Times New Roman" w:eastAsia="SimSun" w:hAnsi="Times New Roman" w:cs="Times New Roman"/>
          <w:bCs/>
          <w:lang w:eastAsia="zh-CN"/>
        </w:rPr>
        <w:t xml:space="preserve">определения своего круга чтения и оценки литературных произведений; </w:t>
      </w:r>
    </w:p>
    <w:p w:rsidR="00074E06" w:rsidRPr="00074E06" w:rsidRDefault="00074E06" w:rsidP="00074E06">
      <w:pPr>
        <w:widowControl w:val="0"/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074E06" w:rsidRPr="00074E06" w:rsidRDefault="00074E06" w:rsidP="00074E0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074E06" w:rsidRPr="00074E06" w:rsidRDefault="00074E06" w:rsidP="00074E06">
      <w:pPr>
        <w:widowControl w:val="0"/>
        <w:spacing w:after="0" w:line="240" w:lineRule="auto"/>
        <w:ind w:left="567"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 xml:space="preserve">Формы обучения </w:t>
      </w:r>
      <w:r w:rsidRPr="00074E06">
        <w:rPr>
          <w:rFonts w:ascii="Times New Roman" w:eastAsia="SimSun" w:hAnsi="Times New Roman" w:cs="Times New Roman"/>
          <w:lang w:eastAsia="zh-CN"/>
        </w:rPr>
        <w:t>в классно</w:t>
      </w:r>
      <w:r w:rsidRPr="00074E06">
        <w:rPr>
          <w:rFonts w:ascii="Times New Roman" w:eastAsia="SimSun" w:hAnsi="Times New Roman" w:cs="Times New Roman"/>
          <w:b/>
          <w:lang w:eastAsia="zh-CN"/>
        </w:rPr>
        <w:t>-</w:t>
      </w:r>
      <w:r w:rsidRPr="00074E06">
        <w:rPr>
          <w:rFonts w:ascii="Times New Roman" w:eastAsia="SimSun" w:hAnsi="Times New Roman" w:cs="Times New Roman"/>
          <w:lang w:eastAsia="zh-CN"/>
        </w:rPr>
        <w:t xml:space="preserve">урочной системе: </w:t>
      </w:r>
    </w:p>
    <w:p w:rsidR="00074E06" w:rsidRPr="00074E06" w:rsidRDefault="00074E06" w:rsidP="00074E06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парная и групповая работа, обучение в малых группах,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разноуровневое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обучение;</w:t>
      </w:r>
    </w:p>
    <w:p w:rsidR="00074E06" w:rsidRPr="00074E06" w:rsidRDefault="00074E06" w:rsidP="00074E06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интегрированные уроки;</w:t>
      </w:r>
    </w:p>
    <w:p w:rsidR="00074E06" w:rsidRPr="00074E06" w:rsidRDefault="00074E06" w:rsidP="00074E06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игровые формы обучения;</w:t>
      </w:r>
    </w:p>
    <w:p w:rsidR="00074E06" w:rsidRPr="00074E06" w:rsidRDefault="00074E06" w:rsidP="00074E06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индивидуальные образовательные траектории освоения программы для одарённых детей в условиях урока.</w:t>
      </w:r>
    </w:p>
    <w:p w:rsidR="00074E06" w:rsidRPr="00074E06" w:rsidRDefault="00074E06" w:rsidP="00074E06">
      <w:pPr>
        <w:widowControl w:val="0"/>
        <w:spacing w:after="0" w:line="240" w:lineRule="auto"/>
        <w:ind w:left="567"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Формы контроля в 8 классе:</w:t>
      </w:r>
      <w:r w:rsidRPr="00074E06">
        <w:rPr>
          <w:rFonts w:ascii="Times New Roman" w:eastAsia="SimSun" w:hAnsi="Times New Roman" w:cs="Times New Roman"/>
          <w:lang w:eastAsia="zh-CN"/>
        </w:rPr>
        <w:t xml:space="preserve"> </w:t>
      </w:r>
    </w:p>
    <w:p w:rsidR="00074E06" w:rsidRPr="00074E06" w:rsidRDefault="00074E06" w:rsidP="00074E06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тесты;</w:t>
      </w:r>
    </w:p>
    <w:p w:rsidR="00074E06" w:rsidRPr="00074E06" w:rsidRDefault="00074E06" w:rsidP="00074E06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подробный и выборочный пересказ отрывка из текста,</w:t>
      </w:r>
    </w:p>
    <w:p w:rsidR="00074E06" w:rsidRPr="00074E06" w:rsidRDefault="00074E06" w:rsidP="00074E06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сочинение на литературную тему, сочинение-рассуждение на морально-этическую тему;</w:t>
      </w:r>
    </w:p>
    <w:p w:rsidR="00074E06" w:rsidRPr="00074E06" w:rsidRDefault="00074E06" w:rsidP="00074E06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проверочная работа с выбором ответа;</w:t>
      </w:r>
    </w:p>
    <w:p w:rsidR="00074E06" w:rsidRPr="00074E06" w:rsidRDefault="00074E06" w:rsidP="00074E06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индивидуальный контроль (карточки);</w:t>
      </w:r>
    </w:p>
    <w:p w:rsidR="00074E06" w:rsidRPr="00074E06" w:rsidRDefault="00074E06" w:rsidP="00074E06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комплексный анализ текста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159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021"/>
        <w:gridCol w:w="1984"/>
        <w:gridCol w:w="1985"/>
        <w:gridCol w:w="1984"/>
        <w:gridCol w:w="1985"/>
        <w:gridCol w:w="2126"/>
        <w:gridCol w:w="1949"/>
      </w:tblGrid>
      <w:tr w:rsidR="00074E06" w:rsidRPr="00074E06" w:rsidTr="006908D5">
        <w:trPr>
          <w:trHeight w:val="195"/>
        </w:trPr>
        <w:tc>
          <w:tcPr>
            <w:tcW w:w="960" w:type="dxa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№ 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п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>/п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ab/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ab/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ab/>
            </w:r>
          </w:p>
        </w:tc>
        <w:tc>
          <w:tcPr>
            <w:tcW w:w="3021" w:type="dxa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Наименование разделов и тем</w:t>
            </w:r>
          </w:p>
        </w:tc>
        <w:tc>
          <w:tcPr>
            <w:tcW w:w="1984" w:type="dxa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Максимальная нагрузка на уч-ся, ч.</w:t>
            </w:r>
          </w:p>
        </w:tc>
        <w:tc>
          <w:tcPr>
            <w:tcW w:w="10029" w:type="dxa"/>
            <w:gridSpan w:val="5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Из них:</w:t>
            </w:r>
          </w:p>
        </w:tc>
      </w:tr>
      <w:tr w:rsidR="00074E06" w:rsidRPr="00074E06" w:rsidTr="006908D5">
        <w:trPr>
          <w:trHeight w:val="360"/>
        </w:trPr>
        <w:tc>
          <w:tcPr>
            <w:tcW w:w="960" w:type="dxa"/>
            <w:vMerge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021" w:type="dxa"/>
            <w:vMerge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4" w:type="dxa"/>
            <w:vMerge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Теоретическая часть</w:t>
            </w:r>
          </w:p>
        </w:tc>
        <w:tc>
          <w:tcPr>
            <w:tcW w:w="1984" w:type="dxa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Контрольные работы, тесты</w:t>
            </w:r>
          </w:p>
        </w:tc>
        <w:tc>
          <w:tcPr>
            <w:tcW w:w="4111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Развитие речи</w:t>
            </w:r>
          </w:p>
        </w:tc>
        <w:tc>
          <w:tcPr>
            <w:tcW w:w="1949" w:type="dxa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Внеклассное</w:t>
            </w:r>
          </w:p>
          <w:p w:rsidR="00074E06" w:rsidRPr="00074E06" w:rsidRDefault="00074E06" w:rsidP="00074E06">
            <w:pPr>
              <w:spacing w:after="0" w:line="240" w:lineRule="auto"/>
              <w:ind w:right="-232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чтение</w:t>
            </w:r>
          </w:p>
        </w:tc>
      </w:tr>
      <w:tr w:rsidR="00074E06" w:rsidRPr="00074E06" w:rsidTr="006908D5">
        <w:trPr>
          <w:trHeight w:val="871"/>
        </w:trPr>
        <w:tc>
          <w:tcPr>
            <w:tcW w:w="960" w:type="dxa"/>
            <w:vMerge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021" w:type="dxa"/>
            <w:vMerge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4" w:type="dxa"/>
            <w:vMerge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4" w:type="dxa"/>
            <w:vMerge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Сочинения</w:t>
            </w:r>
          </w:p>
        </w:tc>
        <w:tc>
          <w:tcPr>
            <w:tcW w:w="2126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 с текстом,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урок-концерт</w:t>
            </w:r>
          </w:p>
        </w:tc>
        <w:tc>
          <w:tcPr>
            <w:tcW w:w="1949" w:type="dxa"/>
            <w:vMerge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1.</w:t>
            </w:r>
          </w:p>
        </w:tc>
        <w:tc>
          <w:tcPr>
            <w:tcW w:w="3021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Введение. Художественная литература как искусство слова.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49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3021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Устное народное творчество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49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3.</w:t>
            </w:r>
          </w:p>
        </w:tc>
        <w:tc>
          <w:tcPr>
            <w:tcW w:w="3021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Древнерусская литература</w:t>
            </w:r>
          </w:p>
        </w:tc>
        <w:tc>
          <w:tcPr>
            <w:tcW w:w="1984" w:type="dxa"/>
          </w:tcPr>
          <w:p w:rsidR="00074E06" w:rsidRPr="00074E06" w:rsidRDefault="009722BE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126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49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4.</w:t>
            </w:r>
          </w:p>
        </w:tc>
        <w:tc>
          <w:tcPr>
            <w:tcW w:w="3021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Русская литература 19 века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47</w:t>
            </w: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36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2126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949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3021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Литература 20 века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38</w:t>
            </w: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22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2126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949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3021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Литература народов России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49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3021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Зарубежная литература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49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3021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Итоговые уроки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26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49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021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ИТОГО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102</w:t>
            </w: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77</w:t>
            </w:r>
          </w:p>
        </w:tc>
        <w:tc>
          <w:tcPr>
            <w:tcW w:w="1984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1985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15</w:t>
            </w:r>
          </w:p>
        </w:tc>
        <w:tc>
          <w:tcPr>
            <w:tcW w:w="2126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1949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11</w:t>
            </w:r>
          </w:p>
        </w:tc>
      </w:tr>
    </w:tbl>
    <w:p w:rsidR="00074E06" w:rsidRPr="00074E06" w:rsidRDefault="00074E06" w:rsidP="00074E06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lang w:eastAsia="zh-CN"/>
        </w:rPr>
        <w:sectPr w:rsidR="00074E06" w:rsidRPr="00074E06" w:rsidSect="00074E06">
          <w:footerReference w:type="even" r:id="rId8"/>
          <w:footerReference w:type="default" r:id="rId9"/>
          <w:pgSz w:w="16838" w:h="11906" w:orient="landscape"/>
          <w:pgMar w:top="539" w:right="1134" w:bottom="539" w:left="1134" w:header="709" w:footer="709" w:gutter="0"/>
          <w:cols w:space="708"/>
          <w:docGrid w:linePitch="360"/>
        </w:sectPr>
      </w:pPr>
    </w:p>
    <w:p w:rsidR="00074E06" w:rsidRPr="00074E06" w:rsidRDefault="00074E06" w:rsidP="00074E06">
      <w:pPr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lang w:eastAsia="zh-CN"/>
        </w:rPr>
      </w:pPr>
      <w:r w:rsidRPr="00074E06">
        <w:rPr>
          <w:rFonts w:ascii="Times New Roman" w:eastAsia="SimSun" w:hAnsi="Times New Roman" w:cs="Times New Roman"/>
          <w:b/>
          <w:bCs/>
          <w:lang w:eastAsia="zh-CN"/>
        </w:rPr>
        <w:lastRenderedPageBreak/>
        <w:t>Календарно - тематический план</w:t>
      </w:r>
    </w:p>
    <w:tbl>
      <w:tblPr>
        <w:tblW w:w="1577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680"/>
        <w:gridCol w:w="596"/>
        <w:gridCol w:w="3484"/>
        <w:gridCol w:w="2280"/>
        <w:gridCol w:w="2160"/>
        <w:gridCol w:w="1613"/>
      </w:tblGrid>
      <w:tr w:rsidR="00074E06" w:rsidRPr="00074E06" w:rsidTr="006908D5">
        <w:trPr>
          <w:trHeight w:val="2576"/>
        </w:trPr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№</w:t>
            </w:r>
          </w:p>
          <w:p w:rsidR="00074E06" w:rsidRPr="00074E06" w:rsidRDefault="00074E06" w:rsidP="00074E06">
            <w:pPr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урока</w:t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074E06" w:rsidRPr="00074E06" w:rsidRDefault="00074E06" w:rsidP="00074E06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76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ind w:left="284" w:hanging="284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3484" w:type="dxa"/>
          </w:tcPr>
          <w:p w:rsidR="00074E06" w:rsidRPr="00074E06" w:rsidRDefault="00074E06" w:rsidP="00074E06">
            <w:pPr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Основные виды деятельности, которыми должен овладеть учащийся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Тип урока и вид контроля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Вид контроля и  формы организации учебной деятельности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Виды самостоятельной работы</w:t>
            </w:r>
          </w:p>
        </w:tc>
      </w:tr>
      <w:tr w:rsidR="00074E06" w:rsidRPr="00074E06" w:rsidTr="006908D5">
        <w:tc>
          <w:tcPr>
            <w:tcW w:w="15773" w:type="dxa"/>
            <w:gridSpan w:val="7"/>
          </w:tcPr>
          <w:p w:rsidR="00074E06" w:rsidRPr="00074E06" w:rsidRDefault="00074E06" w:rsidP="00074E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1 четверть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5276" w:type="dxa"/>
            <w:gridSpan w:val="2"/>
          </w:tcPr>
          <w:p w:rsidR="00074E06" w:rsidRPr="00074E06" w:rsidRDefault="00074E06" w:rsidP="00074E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</w:pPr>
            <w:r w:rsidRPr="00074E06"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Введение. Художественная литература и научная литература. Художественная литература и другие виды искусства.</w:t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484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: понятие художественный образ. </w:t>
            </w: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Уметь: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выделять литературу из ряда других видов искусств.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Вводный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Фронтальный и индивидуальный опрос.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Конспектирова-ние</w:t>
            </w:r>
            <w:proofErr w:type="spellEnd"/>
            <w:proofErr w:type="gramEnd"/>
          </w:p>
        </w:tc>
      </w:tr>
      <w:tr w:rsidR="00074E06" w:rsidRPr="00074E06" w:rsidTr="006908D5">
        <w:tc>
          <w:tcPr>
            <w:tcW w:w="15773" w:type="dxa"/>
            <w:gridSpan w:val="7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Устное народное творчество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Исторические и обрядовые песни. РК.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Знать и уметь различать  исторические и обрядовые песни.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Слово учителя, выразительное чтение вслух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Чтение и анализ песен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Тезисные записи лекции учителя.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Древнерусская литература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Arial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rPr>
                <w:rFonts w:ascii="Times New Roman" w:eastAsia="SimSun" w:hAnsi="Times New Roman" w:cs="Arial"/>
                <w:lang w:eastAsia="zh-CN"/>
              </w:rPr>
            </w:pP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lang w:eastAsia="ru-RU"/>
              </w:rPr>
              <w:t>Из древнерусской литературы. «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Поучение Владимира Мономаха».</w:t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lang w:eastAsia="zh-CN"/>
              </w:rPr>
            </w:pPr>
            <w:r w:rsidRPr="00074E06">
              <w:rPr>
                <w:rFonts w:ascii="Times New Roman" w:eastAsia="SimSun" w:hAnsi="Times New Roman" w:cs="Arial"/>
                <w:lang w:eastAsia="zh-CN"/>
              </w:rPr>
              <w:t>Знать содержание произведения, уметь толковать его.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rPr>
                <w:rFonts w:ascii="Times New Roman" w:eastAsia="SimSun" w:hAnsi="Times New Roman" w:cs="Arial"/>
                <w:lang w:eastAsia="zh-CN"/>
              </w:rPr>
            </w:pPr>
            <w:r w:rsidRPr="00074E06">
              <w:rPr>
                <w:rFonts w:ascii="Times New Roman" w:eastAsia="SimSun" w:hAnsi="Times New Roman" w:cs="Arial"/>
                <w:lang w:eastAsia="zh-CN"/>
              </w:rPr>
              <w:t>Слово учителя, чтение, беседа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Устный опрос.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 с книгой</w:t>
            </w:r>
          </w:p>
        </w:tc>
      </w:tr>
      <w:tr w:rsidR="009722BE" w:rsidRPr="00074E06" w:rsidTr="006908D5">
        <w:tc>
          <w:tcPr>
            <w:tcW w:w="960" w:type="dxa"/>
          </w:tcPr>
          <w:p w:rsidR="009722BE" w:rsidRPr="00074E06" w:rsidRDefault="009722BE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4680" w:type="dxa"/>
          </w:tcPr>
          <w:p w:rsidR="009722BE" w:rsidRPr="00074E06" w:rsidRDefault="009722BE" w:rsidP="00074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ru-RU"/>
              </w:rPr>
              <w:t>«Житие Сергия Радонежского».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Жанр жития. Отражение в житии представления о нравственном эталоне. Иерархия ценностей православного человека в "Житии…". </w:t>
            </w:r>
          </w:p>
          <w:p w:rsidR="009722BE" w:rsidRPr="00074E06" w:rsidRDefault="009722BE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4080" w:type="dxa"/>
            <w:gridSpan w:val="2"/>
            <w:vMerge w:val="restart"/>
          </w:tcPr>
          <w:p w:rsidR="009722BE" w:rsidRPr="0094795B" w:rsidRDefault="009722BE" w:rsidP="00690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94795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Знать: </w:t>
            </w:r>
            <w:r w:rsidRPr="0094795B">
              <w:rPr>
                <w:rFonts w:ascii="Times New Roman" w:eastAsia="SimSun" w:hAnsi="Times New Roman" w:cs="Times New Roman"/>
                <w:lang w:eastAsia="zh-CN"/>
              </w:rPr>
              <w:t>древнерусский  текст в современном переводе;  особенности характера героя древнерусской литературы; у</w:t>
            </w:r>
            <w:r w:rsidRPr="0094795B">
              <w:rPr>
                <w:rFonts w:ascii="Times New Roman" w:eastAsia="SimSun" w:hAnsi="Times New Roman" w:cs="Times New Roman"/>
                <w:bCs/>
                <w:lang w:eastAsia="zh-CN"/>
              </w:rPr>
              <w:t>меть</w:t>
            </w:r>
            <w:r w:rsidRPr="0094795B">
              <w:rPr>
                <w:rFonts w:ascii="Times New Roman" w:eastAsia="SimSun" w:hAnsi="Times New Roman" w:cs="Times New Roman"/>
                <w:lang w:eastAsia="zh-CN"/>
              </w:rPr>
              <w:t>:</w:t>
            </w:r>
          </w:p>
          <w:p w:rsidR="009722BE" w:rsidRPr="0094795B" w:rsidRDefault="009722BE" w:rsidP="00690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94795B">
              <w:rPr>
                <w:rFonts w:ascii="Times New Roman" w:eastAsia="SimSun" w:hAnsi="Times New Roman" w:cs="Times New Roman"/>
                <w:lang w:eastAsia="zh-CN"/>
              </w:rPr>
              <w:t>выразительно читать фрагменты произведений древнерусской литературы;</w:t>
            </w:r>
          </w:p>
        </w:tc>
        <w:tc>
          <w:tcPr>
            <w:tcW w:w="2280" w:type="dxa"/>
          </w:tcPr>
          <w:p w:rsidR="009722BE" w:rsidRPr="00074E06" w:rsidRDefault="009722BE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Урок усвоения новых знаний</w:t>
            </w:r>
          </w:p>
        </w:tc>
        <w:tc>
          <w:tcPr>
            <w:tcW w:w="2160" w:type="dxa"/>
          </w:tcPr>
          <w:p w:rsidR="009722BE" w:rsidRPr="00074E06" w:rsidRDefault="009722BE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Комментирован-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ное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чтение, записи в тетради 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основных</w:t>
            </w:r>
            <w:proofErr w:type="gramEnd"/>
          </w:p>
          <w:p w:rsidR="009722BE" w:rsidRPr="00074E06" w:rsidRDefault="009722BE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тезисов.</w:t>
            </w:r>
          </w:p>
        </w:tc>
        <w:tc>
          <w:tcPr>
            <w:tcW w:w="1613" w:type="dxa"/>
          </w:tcPr>
          <w:p w:rsidR="009722BE" w:rsidRPr="00074E06" w:rsidRDefault="009722BE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Составление плана пересказа</w:t>
            </w:r>
          </w:p>
        </w:tc>
      </w:tr>
      <w:tr w:rsidR="009722BE" w:rsidRPr="00074E06" w:rsidTr="006908D5">
        <w:tc>
          <w:tcPr>
            <w:tcW w:w="960" w:type="dxa"/>
          </w:tcPr>
          <w:p w:rsidR="009722BE" w:rsidRPr="00074E06" w:rsidRDefault="009722BE" w:rsidP="00074E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4680" w:type="dxa"/>
          </w:tcPr>
          <w:p w:rsidR="009722BE" w:rsidRPr="00074E06" w:rsidRDefault="009722BE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Б.К.Зайцев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 «Преподобный Сергий Радонежский ». Исторический смысл дела великого «созерцателя» и «деятеля». </w:t>
            </w:r>
            <w:r w:rsidRPr="00074E06">
              <w:rPr>
                <w:rFonts w:ascii="Times New Roman" w:eastAsia="SimSun" w:hAnsi="Times New Roman" w:cs="Times New Roman"/>
                <w:lang w:eastAsia="ru-RU"/>
              </w:rPr>
              <w:lastRenderedPageBreak/>
              <w:t>Историческая судьба России и  судьба Сергия Радонежского.</w:t>
            </w:r>
          </w:p>
        </w:tc>
        <w:tc>
          <w:tcPr>
            <w:tcW w:w="4080" w:type="dxa"/>
            <w:gridSpan w:val="2"/>
            <w:vMerge/>
          </w:tcPr>
          <w:p w:rsidR="009722BE" w:rsidRPr="0094795B" w:rsidRDefault="009722BE" w:rsidP="00690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9722BE" w:rsidRPr="00074E06" w:rsidRDefault="009722BE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9722BE" w:rsidRPr="00074E06" w:rsidRDefault="009722BE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Ответы на вопросы, аналитическое чтение.</w:t>
            </w:r>
          </w:p>
        </w:tc>
        <w:tc>
          <w:tcPr>
            <w:tcW w:w="1613" w:type="dxa"/>
          </w:tcPr>
          <w:p w:rsidR="009722BE" w:rsidRPr="00074E06" w:rsidRDefault="009722BE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 с книгой</w:t>
            </w:r>
          </w:p>
        </w:tc>
      </w:tr>
      <w:tr w:rsidR="00074E06" w:rsidRPr="00074E06" w:rsidTr="006908D5">
        <w:tc>
          <w:tcPr>
            <w:tcW w:w="15773" w:type="dxa"/>
            <w:gridSpan w:val="7"/>
          </w:tcPr>
          <w:p w:rsidR="00074E06" w:rsidRPr="00074E06" w:rsidRDefault="00074E06" w:rsidP="00074E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lastRenderedPageBreak/>
              <w:t>Русская литература 19 века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9722BE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А.С.Пушк</w:t>
            </w:r>
            <w:r w:rsidR="00133538">
              <w:rPr>
                <w:rFonts w:ascii="Times New Roman" w:eastAsia="SimSun" w:hAnsi="Times New Roman" w:cs="Times New Roman"/>
                <w:lang w:eastAsia="ru-RU"/>
              </w:rPr>
              <w:t>ин</w:t>
            </w:r>
            <w:proofErr w:type="spellEnd"/>
            <w:proofErr w:type="gramStart"/>
            <w:r w:rsidR="00133538">
              <w:rPr>
                <w:rFonts w:ascii="Times New Roman" w:eastAsia="SimSun" w:hAnsi="Times New Roman" w:cs="Times New Roman"/>
                <w:lang w:eastAsia="ru-RU"/>
              </w:rPr>
              <w:t xml:space="preserve"> .</w:t>
            </w:r>
            <w:proofErr w:type="gramEnd"/>
            <w:r w:rsidR="00133538">
              <w:rPr>
                <w:rFonts w:ascii="Times New Roman" w:eastAsia="SimSun" w:hAnsi="Times New Roman" w:cs="Times New Roman"/>
                <w:lang w:eastAsia="ru-RU"/>
              </w:rPr>
              <w:t xml:space="preserve"> «К Чаадаеву», «К морю». РК </w:t>
            </w:r>
            <w:r w:rsidR="00133538" w:rsidRPr="00074E06">
              <w:rPr>
                <w:rFonts w:ascii="Times New Roman" w:eastAsia="SimSun" w:hAnsi="Times New Roman" w:cs="Times New Roman"/>
                <w:lang w:eastAsia="ru-RU"/>
              </w:rPr>
              <w:t>«</w:t>
            </w:r>
            <w:proofErr w:type="gramStart"/>
            <w:r w:rsidR="00133538" w:rsidRPr="00074E06">
              <w:rPr>
                <w:rFonts w:ascii="Times New Roman" w:eastAsia="SimSun" w:hAnsi="Times New Roman" w:cs="Times New Roman"/>
                <w:lang w:eastAsia="zh-CN"/>
              </w:rPr>
              <w:t>Во</w:t>
            </w:r>
            <w:proofErr w:type="gramEnd"/>
            <w:r w:rsidR="00133538" w:rsidRPr="00074E06">
              <w:rPr>
                <w:rFonts w:ascii="Times New Roman" w:eastAsia="SimSun" w:hAnsi="Times New Roman" w:cs="Times New Roman"/>
                <w:lang w:eastAsia="zh-CN"/>
              </w:rPr>
              <w:t xml:space="preserve"> глубине сибирских руд</w:t>
            </w:r>
            <w:r w:rsidR="00133538" w:rsidRPr="00074E06">
              <w:rPr>
                <w:rFonts w:ascii="Times New Roman" w:eastAsia="SimSun" w:hAnsi="Times New Roman" w:cs="Times New Roman"/>
                <w:lang w:eastAsia="ru-RU"/>
              </w:rPr>
              <w:t>». Дружба поэта с декабристами. Своеобразие авторского понимания проблемы рабства и тирании как проявление общемирового зла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основные этапы жизни и творчества поэта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Уметь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: читать, анализировать, интерпретировать  поэтический  текст, заучивать наизусть.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Беседа с элементами анализа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Индивидуальный и фронтальный опрос.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Определение темы, идеи, настроения, размера 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стих-я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Любовная лирика.  « Не пой, красавица, при мне» « 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К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ru-RU"/>
              </w:rPr>
              <w:t>…»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Беседа с элементами анализа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Выразительное чтение наизусть Характеристика героев, ответы учащихся на вопросы.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Запись тезисов. </w:t>
            </w:r>
            <w:proofErr w:type="spellStart"/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Совершенствова-ние</w:t>
            </w:r>
            <w:proofErr w:type="spellEnd"/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навыков самостоятельной исследователь-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ской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работы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lang w:eastAsia="ru-RU"/>
              </w:rPr>
              <w:t>Стихотворение «Анчар».</w:t>
            </w:r>
          </w:p>
        </w:tc>
        <w:tc>
          <w:tcPr>
            <w:tcW w:w="4080" w:type="dxa"/>
            <w:gridSpan w:val="2"/>
            <w:vMerge/>
            <w:tcBorders>
              <w:bottom w:val="single" w:sz="4" w:space="0" w:color="auto"/>
            </w:tcBorders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Беседа с элементами анализа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Фронтальный опрос.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анализ прозаического текста.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6908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9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 xml:space="preserve">Развитие речи.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Сопоставительный анализ стихотворений «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Во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глубине сибирских руд» и «Ответ из Сибири».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Уметь сопоставлять лирические стихотворения, уметь выдерживать сочинение в одном стиле, уместно использовать цитаты.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Урок развития речи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 с классом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Сопоставительный анализ поэтического текста.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13353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  <w:r w:rsidR="00133538">
              <w:rPr>
                <w:rFonts w:ascii="Times New Roman" w:eastAsia="SimSu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ru-RU"/>
              </w:rPr>
              <w:t>Внеклассное чтение</w:t>
            </w:r>
            <w:r w:rsidRPr="00074E06">
              <w:rPr>
                <w:rFonts w:ascii="Times New Roman" w:eastAsia="SimSun" w:hAnsi="Times New Roman" w:cs="Times New Roman"/>
                <w:lang w:eastAsia="ru-RU"/>
              </w:rPr>
              <w:t>. А.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074E06">
              <w:rPr>
                <w:rFonts w:ascii="Times New Roman" w:eastAsia="SimSun" w:hAnsi="Times New Roman" w:cs="Times New Roman"/>
                <w:lang w:eastAsia="ru-RU"/>
              </w:rPr>
              <w:t>С. Пушкин «19 октября», «И. И. Пущину».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</w:tcBorders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Беседа с элементами анализа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Сообщения учащихся,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взаимоопрос</w:t>
            </w:r>
            <w:proofErr w:type="spellEnd"/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Устный рассказ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11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А.С.Пушкин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 «Капитанская дочка». Историческая основа повести. Особенности композиции. РК.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: текст художественного произведения.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Уметь: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воспринимать текст литературного произведения;</w:t>
            </w:r>
          </w:p>
          <w:p w:rsidR="00074E06" w:rsidRPr="00074E06" w:rsidRDefault="00074E06" w:rsidP="00074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выразительно читать фрагменты произведений рус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softHyphen/>
              <w:t xml:space="preserve">ской литературы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первой половины XIX в.;</w:t>
            </w:r>
          </w:p>
          <w:p w:rsidR="00074E06" w:rsidRPr="00074E06" w:rsidRDefault="00074E06" w:rsidP="00074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характеризовать героя русской литературы первой по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softHyphen/>
              <w:t>ловины XIX в. делать выводы об особенностях художественного ми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softHyphen/>
              <w:t>ра, сюжетов, проблематики и тематики произведений конкретного писателя.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Уметь обдумывать тему, ставить перед собой вопросы, определять основную мысль сочинения.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Семинар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Характеристика героев, ответы учащихся на вопросы.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Запись тезисов. Совершенствование навыков самостоятельной 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исследователь-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ской</w:t>
            </w:r>
            <w:proofErr w:type="spellEnd"/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работы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13353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1</w:t>
            </w:r>
            <w:r w:rsidR="00133538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Гринёв  его роль в произведении, формирование характера и взглядов.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Arial"/>
                <w:lang w:eastAsia="zh-CN"/>
              </w:rPr>
              <w:t>Рассказ учителя, работа по учебнику, комментированное чтение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Фронтальный опрос.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анализ прозаического текста.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13353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  <w:r w:rsidR="00133538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В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Белогорской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крепости. Гринев и Швабрин. Проблемы чести и долга, человеческого достоинства. 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Беседа,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обучение устному рассказу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взаимоопрос</w:t>
            </w:r>
            <w:proofErr w:type="spellEnd"/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Самостоятель-ный</w:t>
            </w:r>
            <w:proofErr w:type="spellEnd"/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анализа текста.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14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Четыре встречи Гринева и Пугачева.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Arial"/>
                <w:lang w:eastAsia="zh-CN"/>
              </w:rPr>
              <w:t>Рассказ учителя, работа по учебнику, комментированное чтение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Сообщения учащихся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Устный рассказ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15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Изображение народной войны и ее вождя.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Индивидуальная, коллективная работа.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Анализ отдельных глав. Запись тезисов.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16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Образ Маши Мироновой. Душевная красота и сила героини. 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Составление словесных портретов.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Подготовка к сочинению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17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Развитие речи.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Проблемы чести и долга, человеческого достоинства в романе «Капитанская дочка». Фольклорные мотивы. Подготовка к домашнему сочинению 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Урок развития речи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Контроль выразительности письменной речи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Выражение собственного мнения 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19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по творчеству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А.С.Пушкина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, тест. 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Знать те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кст пр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>оизведения, понимать особенности  жанра и композиции.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Обобщающий, урок контроля  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Индивидуальные выступления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Подготовка к выразительному чтению.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Творческ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>. самостоятельное чтение.</w:t>
            </w:r>
          </w:p>
        </w:tc>
      </w:tr>
      <w:tr w:rsidR="00074E06" w:rsidRPr="00074E06" w:rsidTr="006908D5">
        <w:trPr>
          <w:trHeight w:val="766"/>
        </w:trPr>
        <w:tc>
          <w:tcPr>
            <w:tcW w:w="960" w:type="dxa"/>
          </w:tcPr>
          <w:p w:rsidR="00074E06" w:rsidRPr="00074E06" w:rsidRDefault="00074E06" w:rsidP="006908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  <w:r w:rsidR="00133538">
              <w:rPr>
                <w:rFonts w:ascii="Times New Roman" w:eastAsia="SimSu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Урок внеклассного чтения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А.С.Пушкин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«Маленькие трагедии».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Знать те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кст пр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>оизведения и выразительно читать.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Урок внеклассного чтения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Анализ текста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 с дневником читателя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6908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  <w:r w:rsidR="00133538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М.Ю.Лермонтов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как выразитель общественных настроений эпохи после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поражения восстания декабристов «Молитва».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Знать: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основные мотивы лирики, содержание текстов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Уметь: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выразительно читать, анализировать поэтический строй, читать наизусть.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Слово учителя, элементы беседы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Фронтальный и индивидуальный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опрос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конспектирование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Составление хронологической таблицы.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6908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2</w:t>
            </w:r>
            <w:r w:rsidR="00133538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«Мой демон», «Ангел». Демонический мотив в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тв-ве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поэта.</w:t>
            </w:r>
            <w:r w:rsidR="00133538" w:rsidRPr="00074E0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133538" w:rsidRPr="00074E06">
              <w:rPr>
                <w:rFonts w:ascii="Times New Roman" w:eastAsia="SimSun" w:hAnsi="Times New Roman" w:cs="Times New Roman"/>
                <w:lang w:eastAsia="zh-CN"/>
              </w:rPr>
              <w:t>«И скучно, и грустно», «Нет, не тебя так пылко я люблю». Трагический разрыв связей, тоска по утраченной гармонии.</w:t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080" w:type="dxa"/>
            <w:gridSpan w:val="2"/>
            <w:vMerge/>
            <w:tcBorders>
              <w:bottom w:val="single" w:sz="4" w:space="0" w:color="auto"/>
            </w:tcBorders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Беседа с элементами анализа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Индивидуальные выступления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Подготовка к выразительному чтению.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Творческое самостоятельное чтение.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6908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  <w:r w:rsidR="00133538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Поэма «Мцыри». Воплощение  в образе Мцыри основных черт романтического героя.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содержание поэмы;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Уметь: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читать выразительно, наизусть, анализировать тему, идею, находить художественн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о-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выразительные средства</w:t>
            </w:r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 .</w:t>
            </w:r>
          </w:p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Беседа с элементами анализа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Выразительное чтение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Сообщения учащихся.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24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ru-RU"/>
              </w:rPr>
              <w:t>Стремление к свободе, жажда борьбы, протест сильной, цельной личности Особенности проявления  свободолюбия героя. РК.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Составление словесных портретов.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Подготовка к сочинению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25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Трагическая разъединённость Мцыри с миром людей как отличительная  особенность романтического героя. 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Письменный анализ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Использование критической литературы. 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26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 xml:space="preserve">Развитие речи.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Классное сочинение по поэме «Мцыри».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Урок развития речи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Контроль выразительности письменной речи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Выражение собственного мнения 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6908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27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Н.В. Гоголь-писатель – сатирик. «Ревизор» как социальная комедия. История создания.  « Ревизор в театре и кино» 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историю создания комедии, признаки комедии как драматического жанра; содержание  повести, понятие «маленький человек»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Уметь: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читать по ролям,</w:t>
            </w:r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работать с текстом, диалогами, монологами пьесы, создавать развёрнутые характеристики героев обобщать, делать выводы, давать развёрнутый ответ</w:t>
            </w:r>
          </w:p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Лекция с элементами беседы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Выступление уч-ся.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Составление тезисов. 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Хлестаков. 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Хлестаковщина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как социально-нравственное явление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6908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29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Сме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х-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единственное «честное, благородное лицо комедии». Речевые характеристики персонажей.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Подготовка к сочинению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074E06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Развитие речи.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Роль эпизода в драматическом произведении  (на примере элементов сюжета и композиции комедии «Ревизор» Н.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В.Гоголя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Беседа, самостоятельная работа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Развитие речи.</w:t>
            </w: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Классное сочинение по пьесе «Ревизор»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Урок развития речи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Защита сочинения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Как выразить свое мнение о 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прослушанно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м</w:t>
            </w:r>
            <w:proofErr w:type="gramEnd"/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3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Н.В.Гоголь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. «Шинель». Образ «маленького человека» в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литературе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.Р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>К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Знать: обстоятельства жизни Гоголя в Петербурге в 30-е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г.г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>., творческую историю повести её сюжет, уметь оценивать интонации рассказчика при обрисовке взрослого человека, «вечного титулярного советника» в начале повести.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Запись лекции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Хронологическая таблица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Мечта и реальность в повести «Шинель». «Значительное лицо»- обобщающий тип чиновника высшего ранга.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Анализ текста. Литературный портрет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Чтение критической литературы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34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И.С.Тургенев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>. Жизнь и творчество. «Как хороши, как свежи были розы»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Стихотворение в прозе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Подтекст, символика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 с учебником, анализ, чтение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Выразительное чтение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Определение основных мотивов 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стих-я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в прозе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«Роза», «Сон», «Памяти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Вревской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>». Художественное своеобразие стихотворения в прозе.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тестирование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Дополнительное чтение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Н.А.Некрасов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«Железная дорога»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.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Ф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>актичес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>. основа стихотворения.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основные этапы жизни Некрасова,  содержание лирики.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Уметь: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выразительно читать, находить художественно-выразительные средства.</w:t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Фронтальный и индивидуальный опрос, чтение и анализ стихотворений.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Сообщение на тему «Новизна некрасовской лирики»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Картины тяжёлого труда народа. Представление о народе как о создателе всех духовных и материальных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ценностей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.Р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>К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Анализ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лирич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>. произведения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Критики о стих.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Л.Н.Толстой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>: страницы биографии. Социально-нравственные проблемы в рассказе  «После бала». Образ рассказчика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содержание рассказа, особенности построения.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Уметь: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определять особенности композиции.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 с учебником, анализ, чтение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Тестирование. Ответы на вопросы.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Заполнение таблицы.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39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Рассказ «После бала». Мысль автора о моральной ответственности человека.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Ответы на вопросы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 с текстом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 xml:space="preserve">Развитие речи.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Классное сочинение по рассказу «После бала» «Утро после бала»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Урок развития речи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Самостоятельная работа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Сопоставление  героя в разных ситуациях.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А.П.Чехов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Рассказ «Крыжовник». Столкновение мечты и действительности.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основные этапы жизни писателя, сюжет, персонажи.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Уметь: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определять основную идею.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Работа с учебником, анализ, чтение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Комментирован-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ное</w:t>
            </w:r>
            <w:proofErr w:type="spellEnd"/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чтение,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Записи в тетради основных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тезисов.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4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Три мнения-впечатления  о герое рассказа и объективность авторской позиции.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Составление плана.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Ответы на вопросы. Умения сравнивать и сопоставлять.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Внеклассное чтение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. Рассказ «Смерть чиновника». РК.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Урок внеклассного чтения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Оценивание творческой работы.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Знания и умения сопоставлять образы и делать обобщения.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Обобщающий урок по литературе ΙXX века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Знать тексты произведений литературы 19 века и их героев.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Обобщающий урок, тестирование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Контрольное тестирование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Самостоятельная работа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В.Г.Короленко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   «Последний луч»  Из сибирского цикла.</w:t>
            </w:r>
          </w:p>
          <w:p w:rsidR="00074E06" w:rsidRPr="00074E06" w:rsidRDefault="00074E06" w:rsidP="00074E0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: основные этапы жизни писателя, сюжет, персонажи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Уметь: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определять основную идею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 с учебником, анализ, чтение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Выразительное чтение фрагментов. Характеристика героев.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Составление хронологической таблицы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1731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М.М.Булгаков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 «Собачье сердце».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содержание, сюжет, персонажи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Уметь: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определять основную идею, делать обобщения, выводы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Лекция с элементами беседы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Взаимоопрос</w:t>
            </w:r>
            <w:proofErr w:type="spellEnd"/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 над тезисами.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47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lang w:eastAsia="ru-RU"/>
              </w:rPr>
              <w:t>Тема интеллигенции: сохранение  традиций культуры и духовности (образ профессора Преображенского).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Тест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Чтение и анализ 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48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lang w:eastAsia="ru-RU"/>
              </w:rPr>
              <w:t xml:space="preserve">Развитие речи. </w:t>
            </w:r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Сочинение по повести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М.Булгакова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  «Собачье сердце»</w:t>
            </w:r>
          </w:p>
          <w:p w:rsidR="00074E06" w:rsidRPr="00074E06" w:rsidRDefault="00074E06" w:rsidP="00074E0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Знать приемы сатиры, уметь анализировать повесть.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Урок развития речи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Сочинение-рассуждение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Умение обобщать и систематизировать материал.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49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А.Т.Твардовский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 Поэма по бойца «Василий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Тёркин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>». История создания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содержание всей поэмы, 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Уметь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: определять основную идею, давать развёрнутый ответ, читать выразительно и наизусть. </w:t>
            </w:r>
          </w:p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Лекция с элементами беседы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Беседа по вопросам. Выступления уч-ся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Чтение, анализ отдельных эпизодов.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50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lang w:eastAsia="ru-RU"/>
              </w:rPr>
              <w:t>«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Тёрки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н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>-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 кто же он такой?». Воплощение в образе Василия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Тёркина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  лучших качеств воина и типичных черт русского национального характера.</w:t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Составление тезисного плана 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33538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5</w:t>
            </w:r>
            <w:r w:rsidR="0017311B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Автор и его герой в поэме. Мастерство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А.Т.Твардовского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>.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Выступление уч-ся по заданию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Вводно - ориентировочная беседа.</w:t>
            </w:r>
          </w:p>
        </w:tc>
      </w:tr>
      <w:tr w:rsidR="00074E06" w:rsidRPr="00074E06" w:rsidTr="006908D5">
        <w:trPr>
          <w:trHeight w:val="729"/>
        </w:trPr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52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lang w:eastAsia="ru-RU"/>
              </w:rPr>
              <w:t xml:space="preserve">Развитие речи. </w:t>
            </w:r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Письменная работа по поэме «Василий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Тёркин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>»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Знать текст и  сюжет произведения, уметь цитировать поэму.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Урок развития речи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Сочинение-описание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Василий Теркин – национальный герой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53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lang w:eastAsia="ru-RU"/>
              </w:rPr>
              <w:t>Марина Цветаева «Красною кистью рябина зажглась…», «Моим стихам, написанным так ран». Вера поэта в торжество истинной поэзии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 основные моменты судьбы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М.Цветаевой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Уметь: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выразительно читать стихи</w:t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lang w:eastAsia="zh-CN"/>
              </w:rPr>
            </w:pPr>
            <w:r w:rsidRPr="00074E06">
              <w:rPr>
                <w:rFonts w:ascii="Times New Roman" w:eastAsia="SimSun" w:hAnsi="Times New Roman" w:cs="Arial"/>
                <w:lang w:eastAsia="zh-CN"/>
              </w:rPr>
              <w:t>Слово учителя, чтение, анализ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Выразительное чтение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Конспектирова-ние</w:t>
            </w:r>
            <w:proofErr w:type="spellEnd"/>
            <w:proofErr w:type="gramEnd"/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54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Б.Л.Пастернак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 «Снег идёт». Простота и точность в создании поэтической картины снегопада.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 основные моменты судьбы 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Б.Пастернака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Уметь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: выразительно читать стихи</w:t>
            </w:r>
          </w:p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lang w:eastAsia="zh-CN"/>
              </w:rPr>
            </w:pPr>
            <w:r w:rsidRPr="00074E06">
              <w:rPr>
                <w:rFonts w:ascii="Times New Roman" w:eastAsia="SimSun" w:hAnsi="Times New Roman" w:cs="Arial"/>
                <w:lang w:eastAsia="zh-CN"/>
              </w:rPr>
              <w:t>Слово учителя, чтение, анализ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Нахождение использованных художественных средств.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Самостоятельный анализ 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55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 xml:space="preserve">Развитие речи.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Обучение  анализу  лирического произведения.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М.Цветаева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«Моим стихам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..». 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>Психологизм изображения чувств  в лирике  Цветаевой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Знать: план анализа лирического стихотворения.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Уметь: производить анализ стихотворения.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Урок развития речи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Анализ лирического произведения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Самостоятельная работа. 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56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С.А.Есенин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>.  Жизнь и творчество. Певец России.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Изучение нового материала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Фронтальный опрос, выразительное чтение.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Составление хронологической таблицы.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57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lang w:eastAsia="ru-RU"/>
              </w:rPr>
              <w:t xml:space="preserve">Развитие речи. </w:t>
            </w:r>
            <w:r w:rsidRPr="00074E06">
              <w:rPr>
                <w:rFonts w:ascii="Times New Roman" w:eastAsia="SimSun" w:hAnsi="Times New Roman" w:cs="Times New Roman"/>
                <w:lang w:eastAsia="ru-RU"/>
              </w:rPr>
              <w:t>Перевод на родной язык фрагмента текста. РК.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Урок развития речи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 со словарем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Перевод текста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58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А.И.Приставкин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>. Повесть «Ночевала тучка золотая».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Трагедия народов России в годы тоталитаризма.</w:t>
            </w:r>
          </w:p>
        </w:tc>
        <w:tc>
          <w:tcPr>
            <w:tcW w:w="4080" w:type="dxa"/>
            <w:gridSpan w:val="2"/>
            <w:vMerge w:val="restart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Знать:  содержание повести, способы создания портрета главных героев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Уметь: давать характеристику героям, сравнивать персонажи</w:t>
            </w:r>
            <w:r w:rsidRPr="00074E06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</w:p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Лекция с элементами беседы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Фронтальный опрос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Конспектирование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59-60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Два брата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Кузьмёныши</w:t>
            </w:r>
            <w:proofErr w:type="spellEnd"/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..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>Равнодушная жестокость взрослых и детский протест</w:t>
            </w:r>
          </w:p>
        </w:tc>
        <w:tc>
          <w:tcPr>
            <w:tcW w:w="4080" w:type="dxa"/>
            <w:gridSpan w:val="2"/>
            <w:vMerge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Комбинированный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Беседа, сообщение уч-ся.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Анализ эпизодов сопоставление образов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61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 xml:space="preserve">Развитие речи.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Отзыв на самостоятельно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прочитанное произведение о Вов. «Великая Отечественная война в литературе XX века» (произведение по выбору учащегося).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Уметь составлять план сочинени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я-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lastRenderedPageBreak/>
              <w:t>отзыва и отбирать материал для письменных размышлений.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Урок развития речи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сочинение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Мое мнение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62-63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К.Г.Паустовский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>. Зарубки на сердце.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Знать проблему текста, уметь анализировать поступки героев.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Изучение новой темы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Комментирован-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ное</w:t>
            </w:r>
            <w:proofErr w:type="spellEnd"/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чтение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Размышления о 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прочитанном</w:t>
            </w:r>
            <w:proofErr w:type="gramEnd"/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64-65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ru-RU"/>
              </w:rPr>
              <w:t>Внеклассное чтение.</w:t>
            </w:r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 Тема милосердия в рассказе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ru-RU"/>
              </w:rPr>
              <w:t>В.Г.Распутина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ru-RU"/>
              </w:rPr>
              <w:t xml:space="preserve"> «Уроки французского»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Уметь находить проблему текста.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ru-RU"/>
              </w:rPr>
              <w:t>Урок внеклассного чтения.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Беседа</w:t>
            </w: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Работа в группах</w:t>
            </w:r>
          </w:p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15773" w:type="dxa"/>
            <w:gridSpan w:val="7"/>
          </w:tcPr>
          <w:p w:rsidR="00074E06" w:rsidRPr="00074E06" w:rsidRDefault="00074E06" w:rsidP="00074E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Литература народов России</w:t>
            </w:r>
          </w:p>
        </w:tc>
      </w:tr>
      <w:tr w:rsidR="00074E06" w:rsidRPr="00074E06" w:rsidTr="006908D5">
        <w:tc>
          <w:tcPr>
            <w:tcW w:w="15773" w:type="dxa"/>
            <w:gridSpan w:val="7"/>
          </w:tcPr>
          <w:p w:rsidR="00074E06" w:rsidRPr="00074E06" w:rsidRDefault="00074E06" w:rsidP="00074E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Зарубежная литература</w:t>
            </w: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66-67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У.Шекспир</w:t>
            </w:r>
            <w:proofErr w:type="spell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«Ромео и Джульетта». Поединок семейной вражды и любви. «Вечные проблемы» в трагедии Шекспира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Знать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>: понятие «драмы», «трагедии», «основной конфликт»</w:t>
            </w:r>
          </w:p>
          <w:p w:rsidR="00074E06" w:rsidRPr="00074E06" w:rsidRDefault="00074E06" w:rsidP="00074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lang w:eastAsia="zh-CN"/>
              </w:rPr>
              <w:t>Уметь: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объяснять особенности жанра, роль монологов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,, 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>определять эпизоды, наиболее яркие для понимания идеи трагедии.</w:t>
            </w:r>
          </w:p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Лекция, беседа, работа с книгой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960" w:type="dxa"/>
          </w:tcPr>
          <w:p w:rsidR="00074E06" w:rsidRPr="00074E06" w:rsidRDefault="0017311B" w:rsidP="00074E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68</w:t>
            </w:r>
          </w:p>
        </w:tc>
        <w:tc>
          <w:tcPr>
            <w:tcW w:w="46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Литература и история в произведениях, изученных в 8 классе. Подведение итогов года. Рекомендации по летнему чтению.</w:t>
            </w:r>
          </w:p>
        </w:tc>
        <w:tc>
          <w:tcPr>
            <w:tcW w:w="4080" w:type="dxa"/>
            <w:gridSpan w:val="2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Уметь подводить итоги, составлять план выступления.</w:t>
            </w:r>
          </w:p>
        </w:tc>
        <w:tc>
          <w:tcPr>
            <w:tcW w:w="2280" w:type="dxa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Итоговый урок</w:t>
            </w:r>
          </w:p>
        </w:tc>
        <w:tc>
          <w:tcPr>
            <w:tcW w:w="2160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13" w:type="dxa"/>
          </w:tcPr>
          <w:p w:rsidR="00074E06" w:rsidRPr="00074E06" w:rsidRDefault="00074E06" w:rsidP="00074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 xml:space="preserve">     </w:t>
      </w:r>
    </w:p>
    <w:p w:rsidR="00074E06" w:rsidRPr="00074E06" w:rsidRDefault="00074E06" w:rsidP="00074E06">
      <w:pPr>
        <w:suppressAutoHyphens/>
        <w:spacing w:after="0" w:line="240" w:lineRule="auto"/>
        <w:ind w:left="1050" w:firstLine="70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74E0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                                Критерии оценивания учащихся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74E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Система оценивания устного ответа:</w:t>
      </w:r>
      <w:r w:rsidRPr="00074E06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</w:t>
      </w:r>
    </w:p>
    <w:p w:rsidR="00074E06" w:rsidRPr="00074E06" w:rsidRDefault="00074E06" w:rsidP="00074E06">
      <w:pPr>
        <w:spacing w:after="0" w:line="240" w:lineRule="auto"/>
        <w:ind w:left="283"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074E06">
        <w:rPr>
          <w:rFonts w:ascii="Times New Roman" w:eastAsia="SimSun" w:hAnsi="Times New Roman" w:cs="Times New Roman"/>
          <w:b/>
          <w:i/>
          <w:u w:val="single"/>
          <w:lang w:eastAsia="zh-CN"/>
        </w:rPr>
        <w:t xml:space="preserve">Оценкой «5» </w:t>
      </w:r>
      <w:r w:rsidRPr="00074E06">
        <w:rPr>
          <w:rFonts w:ascii="Times New Roman" w:eastAsia="SimSun" w:hAnsi="Times New Roman" w:cs="Times New Roman"/>
          <w:lang w:eastAsia="zh-CN"/>
        </w:rPr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 свободное владение монологической литературной речью.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074E06">
        <w:rPr>
          <w:rFonts w:ascii="Times New Roman" w:eastAsia="SimSun" w:hAnsi="Times New Roman" w:cs="Times New Roman"/>
          <w:b/>
          <w:i/>
          <w:u w:val="single"/>
          <w:lang w:eastAsia="zh-CN"/>
        </w:rPr>
        <w:t>Оценкой «4»</w:t>
      </w:r>
      <w:r w:rsidRPr="00074E06">
        <w:rPr>
          <w:rFonts w:ascii="Times New Roman" w:eastAsia="SimSun" w:hAnsi="Times New Roman" w:cs="Times New Roman"/>
          <w:lang w:eastAsia="zh-CN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 хорошее владение монологической речью. Однако допускаются две неточности в ответе.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074E06">
        <w:rPr>
          <w:rFonts w:ascii="Times New Roman" w:eastAsia="SimSun" w:hAnsi="Times New Roman" w:cs="Times New Roman"/>
          <w:b/>
          <w:i/>
          <w:u w:val="single"/>
          <w:lang w:eastAsia="zh-CN"/>
        </w:rPr>
        <w:lastRenderedPageBreak/>
        <w:t>Оценкой «3»</w:t>
      </w:r>
      <w:r w:rsidRPr="00074E06">
        <w:rPr>
          <w:rFonts w:ascii="Times New Roman" w:eastAsia="SimSun" w:hAnsi="Times New Roman" w:cs="Times New Roman"/>
          <w:lang w:eastAsia="zh-CN"/>
        </w:rPr>
        <w:t xml:space="preserve"> оценивается ответ, свидетельствующий в основном 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b/>
          <w:i/>
          <w:u w:val="single"/>
          <w:lang w:eastAsia="zh-CN"/>
        </w:rPr>
        <w:t>Оценкой «2»</w:t>
      </w:r>
      <w:r w:rsidRPr="00074E06">
        <w:rPr>
          <w:rFonts w:ascii="Times New Roman" w:eastAsia="SimSun" w:hAnsi="Times New Roman" w:cs="Times New Roman"/>
          <w:lang w:eastAsia="zh-CN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дств в р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>аскрытии идейно-эстетического содержания произведения, незнание элементарных теоретико-литературных понятий; слабое владение монологической  литературной речью и техникой чтения, бедность выразительных средств языка.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b/>
          <w:i/>
          <w:u w:val="single"/>
          <w:lang w:eastAsia="zh-CN"/>
        </w:rPr>
        <w:t>Оценкой «1»</w:t>
      </w:r>
      <w:r w:rsidRPr="00074E06">
        <w:rPr>
          <w:rFonts w:ascii="Times New Roman" w:eastAsia="SimSun" w:hAnsi="Times New Roman" w:cs="Times New Roman"/>
          <w:lang w:eastAsia="zh-CN"/>
        </w:rPr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074E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Критерии оценки письменных работ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Основными формами проверки речевого развития учащихся являются сочинения. Это комплексные работы, с помощью которых проверяются различные стороны языковой и речевой подготовки учащихся:</w:t>
      </w:r>
    </w:p>
    <w:p w:rsidR="00074E06" w:rsidRPr="00074E06" w:rsidRDefault="00074E06" w:rsidP="00074E06">
      <w:pPr>
        <w:widowControl w:val="0"/>
        <w:numPr>
          <w:ilvl w:val="0"/>
          <w:numId w:val="12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коммуникативные умения, т.е.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форму;</w:t>
      </w:r>
    </w:p>
    <w:p w:rsidR="00074E06" w:rsidRPr="00074E06" w:rsidRDefault="00074E06" w:rsidP="00074E06">
      <w:pPr>
        <w:widowControl w:val="0"/>
        <w:numPr>
          <w:ilvl w:val="0"/>
          <w:numId w:val="12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языковые навыки или соблюдение в речи норм литературного языка;</w:t>
      </w:r>
    </w:p>
    <w:p w:rsidR="00074E06" w:rsidRPr="00074E06" w:rsidRDefault="00074E06" w:rsidP="00074E06">
      <w:pPr>
        <w:widowControl w:val="0"/>
        <w:numPr>
          <w:ilvl w:val="0"/>
          <w:numId w:val="12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навыки правописания - орфографические и пунктуационные. 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Любое сочинение оценивается двумя отметками: первая ставится за содержание и речевое оформление, вторая - за грамотность, то есть за соблюдение орфографических, пунктуационных и языковых норм. 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>Таблица</w:t>
      </w:r>
      <w:proofErr w:type="gramStart"/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 .</w:t>
      </w:r>
      <w:proofErr w:type="gramEnd"/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 Критерии оценивания сочинений </w:t>
      </w:r>
    </w:p>
    <w:tbl>
      <w:tblPr>
        <w:tblW w:w="0" w:type="auto"/>
        <w:tblInd w:w="-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4"/>
        <w:gridCol w:w="5296"/>
        <w:gridCol w:w="4103"/>
      </w:tblGrid>
      <w:tr w:rsidR="00074E06" w:rsidRPr="00074E06" w:rsidTr="006908D5"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06" w:rsidRPr="00074E06" w:rsidRDefault="00074E06" w:rsidP="00074E06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iCs/>
                <w:color w:val="000000"/>
                <w:lang w:eastAsia="zh-CN"/>
              </w:rPr>
              <w:t>Содержание                        *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06" w:rsidRPr="00074E06" w:rsidRDefault="00074E06" w:rsidP="00074E06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 xml:space="preserve">Речевое </w:t>
            </w:r>
            <w:r w:rsidRPr="00074E06">
              <w:rPr>
                <w:rFonts w:ascii="Times New Roman" w:eastAsia="SimSun" w:hAnsi="Times New Roman" w:cs="Times New Roman"/>
                <w:bCs/>
                <w:iCs/>
                <w:color w:val="000000"/>
                <w:lang w:eastAsia="zh-CN"/>
              </w:rPr>
              <w:t>оформление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06" w:rsidRPr="00074E06" w:rsidRDefault="00074E06" w:rsidP="00074E06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iCs/>
                <w:color w:val="000000"/>
                <w:lang w:eastAsia="zh-CN"/>
              </w:rPr>
              <w:t>Грамотность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</w:tr>
      <w:tr w:rsidR="00074E06" w:rsidRPr="00074E06" w:rsidTr="006908D5"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06" w:rsidRPr="00074E06" w:rsidRDefault="00074E06" w:rsidP="00074E06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соответствие содержания работы заявленной теме; полнота раскрытия темы; наличие фактических ошибок;</w:t>
            </w:r>
          </w:p>
          <w:p w:rsidR="00074E06" w:rsidRPr="00074E06" w:rsidRDefault="00074E06" w:rsidP="00074E0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последовательность изложения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E06" w:rsidRPr="00074E06" w:rsidRDefault="00074E06" w:rsidP="00074E06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разнообразие лексики и грамматического строя речи; стилевое единство и выразительность речи;  число речевых недочетов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E06" w:rsidRPr="00074E06" w:rsidRDefault="00074E06" w:rsidP="00074E06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Число допущенных ошибок: орфографических; пунктуационных; грамматических</w:t>
            </w: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</w:tr>
    </w:tbl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/>
          <w:color w:val="000000"/>
          <w:lang w:eastAsia="zh-CN"/>
        </w:rPr>
        <w:t xml:space="preserve">Ошибки и недочеты в сочинениях 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074E06">
        <w:rPr>
          <w:rFonts w:ascii="Times New Roman" w:eastAsia="SimSun" w:hAnsi="Times New Roman" w:cs="Times New Roman"/>
          <w:iCs/>
          <w:color w:val="000000"/>
          <w:lang w:eastAsia="zh-CN"/>
        </w:rPr>
        <w:t>Речевыми недочетами можно считать:</w:t>
      </w:r>
    </w:p>
    <w:p w:rsidR="00074E06" w:rsidRPr="00074E06" w:rsidRDefault="00074E06" w:rsidP="00074E06">
      <w:pPr>
        <w:shd w:val="clear" w:color="auto" w:fill="FFFFFF"/>
        <w:tabs>
          <w:tab w:val="left" w:pos="235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lastRenderedPageBreak/>
        <w:t>- повторение одного и того же слова;</w:t>
      </w:r>
    </w:p>
    <w:p w:rsidR="00074E06" w:rsidRPr="00074E06" w:rsidRDefault="00074E06" w:rsidP="00074E06">
      <w:pPr>
        <w:shd w:val="clear" w:color="auto" w:fill="FFFFFF"/>
        <w:tabs>
          <w:tab w:val="left" w:pos="235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- однообразие словарных конструкций;</w:t>
      </w:r>
    </w:p>
    <w:p w:rsidR="00074E06" w:rsidRPr="00074E06" w:rsidRDefault="00074E06" w:rsidP="00074E06">
      <w:pPr>
        <w:shd w:val="clear" w:color="auto" w:fill="FFFFFF"/>
        <w:tabs>
          <w:tab w:val="left" w:pos="235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- неудачный порядок слов;</w:t>
      </w:r>
    </w:p>
    <w:p w:rsidR="00074E06" w:rsidRPr="00074E06" w:rsidRDefault="00074E06" w:rsidP="00074E06">
      <w:pPr>
        <w:numPr>
          <w:ilvl w:val="0"/>
          <w:numId w:val="15"/>
        </w:numPr>
        <w:shd w:val="clear" w:color="auto" w:fill="FFFFFF"/>
        <w:tabs>
          <w:tab w:val="left" w:pos="235"/>
        </w:tabs>
        <w:suppressAutoHyphens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различного рода стилевые смешения.</w:t>
      </w:r>
    </w:p>
    <w:p w:rsidR="00074E06" w:rsidRPr="00074E06" w:rsidRDefault="00074E06" w:rsidP="00074E06">
      <w:pPr>
        <w:shd w:val="clear" w:color="auto" w:fill="FFFFFF"/>
        <w:tabs>
          <w:tab w:val="left" w:pos="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</w:p>
    <w:p w:rsidR="00074E06" w:rsidRPr="00074E06" w:rsidRDefault="00074E06" w:rsidP="00074E06">
      <w:pPr>
        <w:shd w:val="clear" w:color="auto" w:fill="FFFFFF"/>
        <w:tabs>
          <w:tab w:val="left" w:pos="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/>
          <w:color w:val="000000"/>
          <w:lang w:eastAsia="zh-CN"/>
        </w:rPr>
        <w:t xml:space="preserve">Ошибки в содержании сочинений 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i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Ошибки в содержании сочинения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074E06">
        <w:rPr>
          <w:rFonts w:ascii="Times New Roman" w:eastAsia="SimSun" w:hAnsi="Times New Roman" w:cs="Times New Roman"/>
          <w:i/>
          <w:iCs/>
          <w:color w:val="000000"/>
          <w:lang w:eastAsia="zh-CN"/>
        </w:rPr>
        <w:t>Фактические ошибки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i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i/>
          <w:iCs/>
          <w:color w:val="000000"/>
          <w:lang w:eastAsia="zh-CN"/>
        </w:rPr>
        <w:t>Логические ошибки</w:t>
      </w:r>
    </w:p>
    <w:p w:rsidR="00074E06" w:rsidRPr="00074E06" w:rsidRDefault="00074E06" w:rsidP="00074E06">
      <w:pPr>
        <w:shd w:val="clear" w:color="auto" w:fill="FFFFFF"/>
        <w:tabs>
          <w:tab w:val="left" w:pos="3384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-нарушение последовательности в высказывании;</w:t>
      </w:r>
    </w:p>
    <w:p w:rsidR="00074E06" w:rsidRPr="00074E06" w:rsidRDefault="00074E06" w:rsidP="00074E06">
      <w:pPr>
        <w:shd w:val="clear" w:color="auto" w:fill="FFFFFF"/>
        <w:tabs>
          <w:tab w:val="left" w:pos="3384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-отсутствие связи между частями сочинения и между предложениями;</w:t>
      </w:r>
    </w:p>
    <w:p w:rsidR="00074E06" w:rsidRPr="00074E06" w:rsidRDefault="00074E06" w:rsidP="00074E06">
      <w:pPr>
        <w:shd w:val="clear" w:color="auto" w:fill="FFFFFF"/>
        <w:tabs>
          <w:tab w:val="left" w:pos="3384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-неоправданное повторение высказанной ранее мысли;</w:t>
      </w:r>
    </w:p>
    <w:p w:rsidR="00074E06" w:rsidRPr="00074E06" w:rsidRDefault="00074E06" w:rsidP="00074E06">
      <w:pPr>
        <w:shd w:val="clear" w:color="auto" w:fill="FFFFFF"/>
        <w:tabs>
          <w:tab w:val="left" w:pos="3384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-раздробление одной </w:t>
      </w:r>
      <w:proofErr w:type="spellStart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микротемы</w:t>
      </w:r>
      <w:proofErr w:type="spellEnd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 другой </w:t>
      </w:r>
      <w:proofErr w:type="spellStart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микротемой</w:t>
      </w:r>
      <w:proofErr w:type="spellEnd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;</w:t>
      </w:r>
    </w:p>
    <w:p w:rsidR="00074E06" w:rsidRPr="00074E06" w:rsidRDefault="00074E06" w:rsidP="00074E06">
      <w:pPr>
        <w:shd w:val="clear" w:color="auto" w:fill="FFFFFF"/>
        <w:tabs>
          <w:tab w:val="left" w:pos="3384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-несоразмерность частей высказывания или отсутствие необходимых частей;</w:t>
      </w:r>
    </w:p>
    <w:p w:rsidR="00074E06" w:rsidRPr="00074E06" w:rsidRDefault="00074E06" w:rsidP="00074E06">
      <w:pPr>
        <w:shd w:val="clear" w:color="auto" w:fill="FFFFFF"/>
        <w:tabs>
          <w:tab w:val="left" w:pos="3384"/>
          <w:tab w:val="left" w:leader="underscore" w:pos="8194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074E06" w:rsidRPr="00074E06" w:rsidRDefault="00074E06" w:rsidP="00074E06">
      <w:pPr>
        <w:shd w:val="clear" w:color="auto" w:fill="FFFFFF"/>
        <w:tabs>
          <w:tab w:val="left" w:pos="9970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/>
          <w:i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/>
          <w:i/>
          <w:color w:val="000000"/>
          <w:lang w:eastAsia="zh-CN"/>
        </w:rPr>
        <w:t>Речевые ошибки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на</w:t>
      </w:r>
      <w:proofErr w:type="gramEnd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 семантические и стилистические.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i/>
          <w:iCs/>
          <w:color w:val="000000"/>
          <w:lang w:eastAsia="zh-CN"/>
        </w:rPr>
        <w:t>К</w:t>
      </w:r>
      <w:r w:rsidRPr="00074E06">
        <w:rPr>
          <w:rFonts w:ascii="Times New Roman" w:eastAsia="SimSun" w:hAnsi="Times New Roman" w:cs="Times New Roman"/>
          <w:iCs/>
          <w:color w:val="000000"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i/>
          <w:iCs/>
          <w:color w:val="000000"/>
          <w:lang w:eastAsia="zh-CN"/>
        </w:rPr>
        <w:t>речевым семантическим ошибкам</w:t>
      </w:r>
      <w:r w:rsidRPr="00074E06">
        <w:rPr>
          <w:rFonts w:ascii="Times New Roman" w:eastAsia="SimSun" w:hAnsi="Times New Roman" w:cs="Times New Roman"/>
          <w:iCs/>
          <w:color w:val="000000"/>
          <w:lang w:eastAsia="zh-CN"/>
        </w:rPr>
        <w:t xml:space="preserve"> можно отнести следующие нарушения: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употребление слова в несвойственном ему значении,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неразличение</w:t>
      </w:r>
      <w:proofErr w:type="spellEnd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 (смешение) паронимов или синонимов, например: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 учитель не должен потакать прихотям ребенка и идти у него на поводке;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нарушение лексической сочетаемости,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Чичиков постепенно покидает город; пули не свистели над ушами;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употребление лишних слов,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опустив голову вниз; он впервые познакомился с Таней случайно;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пропуск, недостаток нужного слова,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Сережа смирно сидит в кресле, закутанный белой простыней, и терпеливо ждет конца </w:t>
      </w: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(о стрижке);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стилистически неоправданное употребление ряда однокоренных слов,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характерная черта характера; приближался все ближе и ближе;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i/>
          <w:iCs/>
          <w:color w:val="000000"/>
          <w:lang w:eastAsia="zh-CN"/>
        </w:rPr>
        <w:t>Стилистические ошибки</w:t>
      </w:r>
      <w:r w:rsidRPr="00074E06">
        <w:rPr>
          <w:rFonts w:ascii="Times New Roman" w:eastAsia="SimSun" w:hAnsi="Times New Roman" w:cs="Times New Roman"/>
          <w:iCs/>
          <w:color w:val="000000"/>
          <w:lang w:eastAsia="zh-CN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неоправданное употребление в авторской речи диалектных и просторечных слов, например: У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Кити было два парня: Левин и Вронский;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Рядом сидит папа </w:t>
      </w: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(</w:t>
      </w:r>
      <w:proofErr w:type="gramStart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вместо</w:t>
      </w:r>
      <w:proofErr w:type="gramEnd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 </w:t>
      </w:r>
      <w:proofErr w:type="gram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отец</w:t>
      </w:r>
      <w:proofErr w:type="gram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) одного из малышей;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смешение лексики разных исторических эпох;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употребление штампов.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i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i/>
          <w:iCs/>
          <w:color w:val="000000"/>
          <w:lang w:eastAsia="zh-CN"/>
        </w:rPr>
        <w:lastRenderedPageBreak/>
        <w:t>Речевые ошибки в построении текста: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бедность и однообразие синтаксических конструкций;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нарушение видовременной соотнесенности глагольных форм,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Когда Пугачев выходил из избы и сел в карету, Гринев долго смотрел ему вслед;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стилистически неоправданное повторение слов;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Иванов закинул удочку, и она клюнула;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неудачный порядок слов.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/>
          <w:i/>
          <w:color w:val="000000"/>
          <w:lang w:eastAsia="zh-CN"/>
        </w:rPr>
      </w:pP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/>
          <w:i/>
          <w:color w:val="000000"/>
          <w:lang w:eastAsia="zh-CN"/>
        </w:rPr>
      </w:pP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/>
          <w:i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/>
          <w:i/>
          <w:color w:val="000000"/>
          <w:lang w:eastAsia="zh-CN"/>
        </w:rPr>
        <w:t>Грамматические ошибки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Грамматические </w:t>
      </w: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ошибки - это нарушение грамматических норм образования языковых единиц и их структуры.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iCs/>
          <w:color w:val="000000"/>
          <w:lang w:eastAsia="zh-CN"/>
        </w:rPr>
        <w:t>Разновидности грамматических ошибок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rPr>
          <w:rFonts w:ascii="Times New Roman" w:eastAsia="SimSun" w:hAnsi="Times New Roman" w:cs="Times New Roman"/>
          <w:bCs/>
          <w:color w:val="000000"/>
          <w:lang w:eastAsia="zh-CN"/>
        </w:rPr>
      </w:pPr>
      <w:proofErr w:type="gramStart"/>
      <w:r w:rsidRPr="00074E06">
        <w:rPr>
          <w:rFonts w:ascii="Times New Roman" w:eastAsia="SimSun" w:hAnsi="Times New Roman" w:cs="Times New Roman"/>
          <w:i/>
          <w:color w:val="000000"/>
          <w:lang w:eastAsia="zh-CN"/>
        </w:rPr>
        <w:t>Словообразовательные</w:t>
      </w:r>
      <w:proofErr w:type="gramEnd"/>
      <w:r w:rsidRPr="00074E06">
        <w:rPr>
          <w:rFonts w:ascii="Times New Roman" w:eastAsia="SimSun" w:hAnsi="Times New Roman" w:cs="Times New Roman"/>
          <w:i/>
          <w:color w:val="000000"/>
          <w:lang w:eastAsia="zh-CN"/>
        </w:rPr>
        <w:t>,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состоящие в неоправданном </w:t>
      </w:r>
      <w:proofErr w:type="spellStart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словосочинительстве</w:t>
      </w:r>
      <w:proofErr w:type="spellEnd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 или видоизменении слов нормативного языка (например, </w:t>
      </w:r>
      <w:proofErr w:type="spell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надсмешка</w:t>
      </w:r>
      <w:proofErr w:type="spell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, подчерк, </w:t>
      </w:r>
      <w:proofErr w:type="spell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нагинаться</w:t>
      </w:r>
      <w:proofErr w:type="spell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, </w:t>
      </w:r>
      <w:proofErr w:type="spell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спинжак</w:t>
      </w:r>
      <w:proofErr w:type="spell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, </w:t>
      </w:r>
      <w:proofErr w:type="spell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беспощадство</w:t>
      </w:r>
      <w:proofErr w:type="spell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, </w:t>
      </w:r>
      <w:proofErr w:type="spell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публицизм</w:t>
      </w:r>
      <w:proofErr w:type="spell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и т.п.). Такие ошибки нельзя воспринимать как орфографические.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i/>
          <w:color w:val="000000"/>
          <w:lang w:eastAsia="zh-CN"/>
        </w:rPr>
        <w:t>Морфологические,</w:t>
      </w:r>
      <w:r w:rsidRPr="00074E06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связанные с ненормативным образованием форм слов и употреблением частей речи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(писав свои произведения, не думал, что </w:t>
      </w:r>
      <w:proofErr w:type="spell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очутюсь</w:t>
      </w:r>
      <w:proofErr w:type="spell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 в полной темноте; одни </w:t>
      </w:r>
      <w:proofErr w:type="spell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англичанины</w:t>
      </w:r>
      <w:proofErr w:type="spell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; спортсмены в </w:t>
      </w:r>
      <w:proofErr w:type="spell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каноях</w:t>
      </w:r>
      <w:proofErr w:type="spell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; </w:t>
      </w:r>
      <w:proofErr w:type="spell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ихний</w:t>
      </w:r>
      <w:proofErr w:type="spell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 </w:t>
      </w:r>
      <w:proofErr w:type="spell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улыбающий</w:t>
      </w:r>
      <w:proofErr w:type="spell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 ребенок; </w:t>
      </w:r>
      <w:proofErr w:type="spell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ложит</w:t>
      </w:r>
      <w:proofErr w:type="spell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 и т.д.)</w:t>
      </w:r>
    </w:p>
    <w:p w:rsidR="00074E06" w:rsidRPr="00074E06" w:rsidRDefault="00074E06" w:rsidP="00074E06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i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i/>
          <w:color w:val="000000"/>
          <w:lang w:eastAsia="zh-CN"/>
        </w:rPr>
        <w:t>Синтаксические</w:t>
      </w:r>
    </w:p>
    <w:p w:rsidR="00074E06" w:rsidRPr="00074E06" w:rsidRDefault="00074E06" w:rsidP="00074E06">
      <w:pPr>
        <w:shd w:val="clear" w:color="auto" w:fill="FFFFFF"/>
        <w:tabs>
          <w:tab w:val="left" w:pos="245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а)</w:t>
      </w: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ab/>
        <w:t xml:space="preserve">Ошибки в структуре словосочетаний, в согласовании и управлении,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браконьерам, нарушающих закон; жажда к славе;</w:t>
      </w:r>
    </w:p>
    <w:p w:rsidR="00074E06" w:rsidRPr="00074E06" w:rsidRDefault="00074E06" w:rsidP="00074E06">
      <w:pPr>
        <w:shd w:val="clear" w:color="auto" w:fill="FFFFFF"/>
        <w:tabs>
          <w:tab w:val="left" w:pos="245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б)</w:t>
      </w: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ab/>
        <w:t>ошибки в структуре простого предложения:</w:t>
      </w:r>
    </w:p>
    <w:p w:rsidR="00074E06" w:rsidRPr="00074E06" w:rsidRDefault="00074E06" w:rsidP="00074E06">
      <w:pPr>
        <w:shd w:val="clear" w:color="auto" w:fill="FFFFFF"/>
        <w:tabs>
          <w:tab w:val="left" w:pos="226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- нарушение связи между подлежащим и сказуемым,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солнце села; но не вечно ни юность, ни лето; это было моей единственной книгой в дни войны;</w:t>
      </w:r>
    </w:p>
    <w:p w:rsidR="00074E06" w:rsidRPr="00074E06" w:rsidRDefault="00074E06" w:rsidP="00074E06">
      <w:pPr>
        <w:shd w:val="clear" w:color="auto" w:fill="FFFFFF"/>
        <w:tabs>
          <w:tab w:val="left" w:pos="226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- нарушение границы предложения,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Собаки напали на след зайца. И стали гонять его по вырубке;</w:t>
      </w:r>
    </w:p>
    <w:p w:rsidR="00074E06" w:rsidRPr="00074E06" w:rsidRDefault="00074E06" w:rsidP="00074E06">
      <w:pPr>
        <w:shd w:val="clear" w:color="auto" w:fill="FFFFFF"/>
        <w:tabs>
          <w:tab w:val="left" w:pos="226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- разрушение ряда однородных членов,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настоящий учитель верен своему делу и никогда не </w:t>
      </w:r>
      <w:proofErr w:type="gram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отступать</w:t>
      </w:r>
      <w:proofErr w:type="gram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 от своих принципов. Почти все вещи в доме большие: шкафы, двери, а еще грузовик и комбайн;</w:t>
      </w:r>
    </w:p>
    <w:p w:rsidR="00074E06" w:rsidRPr="00074E06" w:rsidRDefault="00074E06" w:rsidP="00074E06">
      <w:pPr>
        <w:shd w:val="clear" w:color="auto" w:fill="FFFFFF"/>
        <w:tabs>
          <w:tab w:val="left" w:pos="202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- ошибки в предложениях с причастными и деепричастными оборотами, например;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074E06" w:rsidRPr="00074E06" w:rsidRDefault="00074E06" w:rsidP="00074E06">
      <w:pPr>
        <w:shd w:val="clear" w:color="auto" w:fill="FFFFFF"/>
        <w:tabs>
          <w:tab w:val="left" w:pos="202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- местоименное дублирование одного из членов предложения, чаще подлежащего,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Кусты, они покрывали берег реки;</w:t>
      </w:r>
    </w:p>
    <w:p w:rsidR="00074E06" w:rsidRPr="00074E06" w:rsidRDefault="00074E06" w:rsidP="00074E06">
      <w:pPr>
        <w:shd w:val="clear" w:color="auto" w:fill="FFFFFF"/>
        <w:tabs>
          <w:tab w:val="left" w:pos="202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- пропуски необходимых слов,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Владик прибил доску и побежал в волейбол.</w:t>
      </w:r>
    </w:p>
    <w:p w:rsidR="00074E06" w:rsidRPr="00074E06" w:rsidRDefault="00074E06" w:rsidP="00074E06">
      <w:pPr>
        <w:shd w:val="clear" w:color="auto" w:fill="FFFFFF"/>
        <w:tabs>
          <w:tab w:val="left" w:pos="202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в) ошибки в структуре сложного предложения:</w:t>
      </w:r>
    </w:p>
    <w:p w:rsidR="00074E06" w:rsidRPr="00074E06" w:rsidRDefault="00074E06" w:rsidP="00074E06">
      <w:pPr>
        <w:shd w:val="clear" w:color="auto" w:fill="FFFFFF"/>
        <w:tabs>
          <w:tab w:val="left" w:pos="202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- смешение сочинительной и подчинительной связи,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Когда ветер усиливается, и кроны деревьев шумят под его порывами;</w:t>
      </w:r>
    </w:p>
    <w:p w:rsidR="00074E06" w:rsidRPr="00074E06" w:rsidRDefault="00074E06" w:rsidP="00074E06">
      <w:pPr>
        <w:shd w:val="clear" w:color="auto" w:fill="FFFFFF"/>
        <w:tabs>
          <w:tab w:val="left" w:pos="202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proofErr w:type="gramStart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- отрыв придаточного от определяемого слова, например:</w:t>
      </w:r>
      <w:proofErr w:type="gramEnd"/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Сыновья Тараса только что слезли с коней, которые учились в Киевской бурсе;</w:t>
      </w:r>
    </w:p>
    <w:p w:rsidR="00074E06" w:rsidRPr="00074E06" w:rsidRDefault="00074E06" w:rsidP="00074E06">
      <w:pPr>
        <w:shd w:val="clear" w:color="auto" w:fill="FFFFFF"/>
        <w:tabs>
          <w:tab w:val="left" w:pos="202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t>г) смешение прямой и косвенной речи;</w:t>
      </w:r>
    </w:p>
    <w:p w:rsidR="00074E06" w:rsidRPr="00074E06" w:rsidRDefault="00074E06" w:rsidP="00074E06">
      <w:pPr>
        <w:shd w:val="clear" w:color="auto" w:fill="FFFFFF"/>
        <w:tabs>
          <w:tab w:val="left" w:pos="202"/>
        </w:tabs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color w:val="000000"/>
          <w:lang w:eastAsia="zh-CN"/>
        </w:rPr>
        <w:lastRenderedPageBreak/>
        <w:t xml:space="preserve">д) разрушение фразеологического оборота без особой стилистической установки, например: </w:t>
      </w: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терпеть не могу </w:t>
      </w:r>
      <w:proofErr w:type="gramStart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сидеть</w:t>
      </w:r>
      <w:proofErr w:type="gramEnd"/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 xml:space="preserve"> сложив руки; хохотала как резаная.</w:t>
      </w: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/>
          <w:i/>
          <w:color w:val="000000"/>
          <w:lang w:eastAsia="zh-CN"/>
        </w:rPr>
      </w:pPr>
    </w:p>
    <w:p w:rsidR="00074E06" w:rsidRPr="00074E06" w:rsidRDefault="00074E06" w:rsidP="00074E0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/>
          <w:i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/>
          <w:i/>
          <w:color w:val="000000"/>
          <w:lang w:eastAsia="zh-CN"/>
        </w:rPr>
        <w:t xml:space="preserve">Нормы оценивания сочинений </w:t>
      </w:r>
    </w:p>
    <w:p w:rsidR="00074E06" w:rsidRPr="00074E06" w:rsidRDefault="00074E06" w:rsidP="00074E06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074E06" w:rsidRPr="00074E06" w:rsidRDefault="00074E06" w:rsidP="00074E06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074E06" w:rsidRPr="00074E06" w:rsidRDefault="00074E06" w:rsidP="00074E06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lang w:eastAsia="zh-CN"/>
        </w:rPr>
      </w:pPr>
      <w:r w:rsidRPr="00074E06">
        <w:rPr>
          <w:rFonts w:ascii="Times New Roman" w:eastAsia="SimSun" w:hAnsi="Times New Roman" w:cs="Times New Roman"/>
          <w:bCs/>
          <w:iCs/>
          <w:color w:val="000000"/>
          <w:lang w:eastAsia="zh-CN"/>
        </w:rPr>
        <w:t>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Courier New" w:eastAsia="Calibri" w:hAnsi="Courier New" w:cs="Times New Roman"/>
          <w:b/>
          <w:lang w:eastAsia="ar-SA"/>
        </w:rPr>
      </w:pPr>
    </w:p>
    <w:p w:rsidR="00074E06" w:rsidRPr="00074E06" w:rsidRDefault="00074E06" w:rsidP="00074E06">
      <w:pPr>
        <w:spacing w:after="0" w:line="240" w:lineRule="auto"/>
        <w:rPr>
          <w:rFonts w:ascii="Times New Roman" w:eastAsia="SimSun" w:hAnsi="Times New Roman" w:cs="Times New Roman"/>
          <w:lang w:eastAsia="zh-CN"/>
        </w:rPr>
        <w:sectPr w:rsidR="00074E06" w:rsidRPr="00074E06" w:rsidSect="006908D5">
          <w:headerReference w:type="default" r:id="rId10"/>
          <w:footerReference w:type="even" r:id="rId11"/>
          <w:footerReference w:type="default" r:id="rId12"/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074E06" w:rsidRPr="00074E06" w:rsidRDefault="00074E06" w:rsidP="00074E06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lastRenderedPageBreak/>
        <w:t>Критерии оценивания презентаций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ab/>
      </w:r>
      <w:r w:rsidRPr="00074E06">
        <w:rPr>
          <w:rFonts w:ascii="Times New Roman" w:eastAsia="SimSun" w:hAnsi="Times New Roman" w:cs="Times New Roman"/>
          <w:lang w:eastAsia="zh-CN"/>
        </w:rPr>
        <w:t xml:space="preserve">Одним из видов творческой работы может быть презентация, составленная в программе  </w:t>
      </w:r>
      <w:r w:rsidRPr="00074E06">
        <w:rPr>
          <w:rFonts w:ascii="Times New Roman" w:eastAsia="SimSun" w:hAnsi="Times New Roman" w:cs="Times New Roman"/>
          <w:lang w:val="en-US" w:eastAsia="zh-CN"/>
        </w:rPr>
        <w:t>Power</w:t>
      </w:r>
      <w:r w:rsidRPr="00074E06">
        <w:rPr>
          <w:rFonts w:ascii="Times New Roman" w:eastAsia="SimSun" w:hAnsi="Times New Roman" w:cs="Times New Roman"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lang w:val="en-US" w:eastAsia="zh-CN"/>
        </w:rPr>
        <w:t>Point</w:t>
      </w:r>
      <w:r w:rsidRPr="00074E06">
        <w:rPr>
          <w:rFonts w:ascii="Times New Roman" w:eastAsia="SimSun" w:hAnsi="Times New Roman" w:cs="Times New Roman"/>
          <w:lang w:eastAsia="zh-CN"/>
        </w:rPr>
        <w:t>. При составлении критериев оценки использовалось учебное пособие «</w:t>
      </w:r>
      <w:r w:rsidRPr="00074E06">
        <w:rPr>
          <w:rFonts w:ascii="Times New Roman" w:eastAsia="SimSun" w:hAnsi="Times New Roman" w:cs="Times New Roman"/>
          <w:lang w:val="en-US" w:eastAsia="zh-CN"/>
        </w:rPr>
        <w:t>Intel</w:t>
      </w:r>
      <w:r w:rsidRPr="00074E06">
        <w:rPr>
          <w:rFonts w:ascii="Times New Roman" w:eastAsia="SimSun" w:hAnsi="Times New Roman" w:cs="Times New Roman"/>
          <w:lang w:eastAsia="zh-CN"/>
        </w:rPr>
        <w:t xml:space="preserve">. Обучение для будущего». 5-е изд.,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испр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>. И.: Издательско-торговый дом «Русская Редакция», 2005, 368 с.</w:t>
      </w:r>
    </w:p>
    <w:tbl>
      <w:tblPr>
        <w:tblW w:w="145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219"/>
        <w:gridCol w:w="9048"/>
        <w:gridCol w:w="2268"/>
      </w:tblGrid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Критерии</w:t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оценивания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Параметры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Оценка</w:t>
            </w:r>
          </w:p>
        </w:tc>
      </w:tr>
      <w:tr w:rsidR="00074E06" w:rsidRPr="00074E06" w:rsidTr="006908D5"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Дизайн  презентации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ссылки – все ссылки работают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Средняя оценка по дизайну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Содержание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раскрыты все аспекты темы;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материал изложен в доступной форме;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систематизированный набор оригинальных рисунков;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слайды расположены в логической последовательности;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заключительный слайд с выводами;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библиография с перечислением всех использованных ресурсов.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Средняя оценка по содержанию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Защита проекта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речь учащегося чёткая и логичная;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- ученик владеет</w:t>
            </w:r>
            <w:bookmarkStart w:id="0" w:name="_GoBack"/>
            <w:bookmarkEnd w:id="0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материалом своей темы;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Средняя оценка по защите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74E06" w:rsidRPr="00074E06" w:rsidTr="006908D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Итоговая оценка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</w:r>
      <w:r w:rsidRPr="00074E06">
        <w:rPr>
          <w:rFonts w:ascii="Times New Roman" w:eastAsia="SimSun" w:hAnsi="Times New Roman" w:cs="Times New Roman"/>
          <w:b/>
          <w:lang w:eastAsia="zh-CN"/>
        </w:rPr>
        <w:t>Оценка «5»</w:t>
      </w:r>
      <w:r w:rsidRPr="00074E06">
        <w:rPr>
          <w:rFonts w:ascii="Times New Roman" w:eastAsia="SimSun" w:hAnsi="Times New Roman" w:cs="Times New Roman"/>
          <w:lang w:eastAsia="zh-CN"/>
        </w:rPr>
        <w:t xml:space="preserve"> ставится за полное соответствие выдвинутым требованиям.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</w:r>
      <w:r w:rsidRPr="00074E06">
        <w:rPr>
          <w:rFonts w:ascii="Times New Roman" w:eastAsia="SimSun" w:hAnsi="Times New Roman" w:cs="Times New Roman"/>
          <w:b/>
          <w:lang w:eastAsia="zh-CN"/>
        </w:rPr>
        <w:t>Оценка «4»</w:t>
      </w:r>
      <w:r w:rsidRPr="00074E06">
        <w:rPr>
          <w:rFonts w:ascii="Times New Roman" w:eastAsia="SimSun" w:hAnsi="Times New Roman" w:cs="Times New Roman"/>
          <w:lang w:eastAsia="zh-CN"/>
        </w:rPr>
        <w:t xml:space="preserve"> ставится за небольшие несоответствия выдвинутым требованиям.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</w:r>
      <w:r w:rsidRPr="00074E06">
        <w:rPr>
          <w:rFonts w:ascii="Times New Roman" w:eastAsia="SimSun" w:hAnsi="Times New Roman" w:cs="Times New Roman"/>
          <w:b/>
          <w:lang w:eastAsia="zh-CN"/>
        </w:rPr>
        <w:t>Оценка «3»</w:t>
      </w:r>
      <w:r w:rsidRPr="00074E06">
        <w:rPr>
          <w:rFonts w:ascii="Times New Roman" w:eastAsia="SimSun" w:hAnsi="Times New Roman" w:cs="Times New Roman"/>
          <w:lang w:eastAsia="zh-CN"/>
        </w:rPr>
        <w:t xml:space="preserve"> ставится за минимальные знания темы и, возможно, не совсем корректное оформление презентации.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</w:r>
      <w:r w:rsidRPr="00074E06">
        <w:rPr>
          <w:rFonts w:ascii="Times New Roman" w:eastAsia="SimSun" w:hAnsi="Times New Roman" w:cs="Times New Roman"/>
          <w:b/>
          <w:lang w:eastAsia="zh-CN"/>
        </w:rPr>
        <w:t>Оценка «2»</w:t>
      </w:r>
      <w:r w:rsidRPr="00074E06">
        <w:rPr>
          <w:rFonts w:ascii="Times New Roman" w:eastAsia="SimSun" w:hAnsi="Times New Roman" w:cs="Times New Roman"/>
          <w:lang w:eastAsia="zh-CN"/>
        </w:rPr>
        <w:t xml:space="preserve"> ставится во всех остальных возможных случаях.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  <w:r w:rsidRPr="00074E06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Выведение итоговой оценки</w:t>
      </w:r>
      <w:r w:rsidRPr="00074E06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br/>
      </w:r>
      <w:r w:rsidRPr="00074E06"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eastAsia="zh-CN"/>
        </w:rPr>
        <w:t xml:space="preserve">      Итоговая оценка выставляется в конце каждой четверти и в конце учебного года. Она выводится с учетом результатов устной и письменной проверок знания текста, умения выразительно читать лирические произведения наизусть, степени усвоения литературных терминов и овладения умениями связно излагать мысли в устной и письменной форме.  При выведении итоговых оценок имеет значимость оценка письменных работ. Итоговая оценка должна отражать фактическую подготовку ученика, а не выводиться как средняя оценка из всех.   Поэтому  итоговая  отметка не может  быть положительной,   если  большинство творческих работ на протяжении четверти,  года оценены на «2».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eastAsia="zh-CN"/>
        </w:rPr>
      </w:pPr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ar-SA"/>
        </w:rPr>
        <w:sectPr w:rsidR="00074E06" w:rsidRPr="00074E06" w:rsidSect="006908D5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tbl>
      <w:tblPr>
        <w:tblW w:w="15420" w:type="dxa"/>
        <w:tblInd w:w="-808" w:type="dxa"/>
        <w:tblLayout w:type="fixed"/>
        <w:tblLook w:val="0000" w:firstRow="0" w:lastRow="0" w:firstColumn="0" w:lastColumn="0" w:noHBand="0" w:noVBand="0"/>
      </w:tblPr>
      <w:tblGrid>
        <w:gridCol w:w="10408"/>
        <w:gridCol w:w="5012"/>
      </w:tblGrid>
      <w:tr w:rsidR="00074E06" w:rsidRPr="00074E06" w:rsidTr="006908D5"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 xml:space="preserve">Содержание и речь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Грамотность </w:t>
            </w:r>
          </w:p>
        </w:tc>
      </w:tr>
      <w:tr w:rsidR="00074E06" w:rsidRPr="00074E06" w:rsidTr="006908D5"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</w:pPr>
            <w:r w:rsidRPr="00074E06"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  <w:t>Ставится за сочинение:</w:t>
            </w:r>
          </w:p>
          <w:p w:rsidR="00074E06" w:rsidRPr="00074E06" w:rsidRDefault="00074E06" w:rsidP="00074E06">
            <w:pPr>
              <w:spacing w:after="0" w:line="240" w:lineRule="auto"/>
              <w:ind w:left="382"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Глубоко и аргументировано, в 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  <w:proofErr w:type="gram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</w:pPr>
            <w:r w:rsidRPr="00074E06"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  <w:t>Допускается:</w:t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1 орфографическая или 1 пунктуационная ошибка, или 1 грамматическая ошибка.</w:t>
            </w:r>
          </w:p>
        </w:tc>
      </w:tr>
      <w:tr w:rsidR="00074E06" w:rsidRPr="00074E06" w:rsidTr="006908D5"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</w:pPr>
            <w:r w:rsidRPr="00074E06"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  <w:t>Ставится за сочинение:</w:t>
            </w:r>
          </w:p>
          <w:p w:rsidR="00074E06" w:rsidRPr="00074E06" w:rsidRDefault="00074E06" w:rsidP="00074E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4E06">
              <w:rPr>
                <w:rFonts w:ascii="Times New Roman" w:eastAsia="Times New Roman" w:hAnsi="Times New Roman" w:cs="Times New Roman"/>
                <w:lang w:eastAsia="ar-SA"/>
              </w:rPr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</w:pPr>
            <w:r w:rsidRPr="00074E06"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  <w:t>Допускается:</w:t>
            </w:r>
          </w:p>
          <w:p w:rsidR="00074E06" w:rsidRPr="00074E06" w:rsidRDefault="00074E06" w:rsidP="00074E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4E06">
              <w:rPr>
                <w:rFonts w:ascii="Times New Roman" w:eastAsia="Times New Roman" w:hAnsi="Times New Roman" w:cs="Times New Roman"/>
                <w:lang w:eastAsia="ar-SA"/>
              </w:rPr>
              <w:t xml:space="preserve">2 орфографических и 2 пунктуационных, или 1 </w:t>
            </w:r>
            <w:proofErr w:type="gramStart"/>
            <w:r w:rsidRPr="00074E06">
              <w:rPr>
                <w:rFonts w:ascii="Times New Roman" w:eastAsia="Times New Roman" w:hAnsi="Times New Roman" w:cs="Times New Roman"/>
                <w:lang w:eastAsia="ar-SA"/>
              </w:rPr>
              <w:t>орфографическая</w:t>
            </w:r>
            <w:proofErr w:type="gramEnd"/>
            <w:r w:rsidRPr="00074E06">
              <w:rPr>
                <w:rFonts w:ascii="Times New Roman" w:eastAsia="Times New Roman" w:hAnsi="Times New Roman" w:cs="Times New Roman"/>
                <w:lang w:eastAsia="ar-SA"/>
              </w:rPr>
              <w:t xml:space="preserve">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074E06" w:rsidRPr="00074E06" w:rsidTr="006908D5"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</w:pPr>
            <w:r w:rsidRPr="00074E06"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  <w:t>Ставится за сочинение:</w:t>
            </w:r>
          </w:p>
          <w:p w:rsidR="00074E06" w:rsidRPr="00074E06" w:rsidRDefault="00074E06" w:rsidP="00074E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4E06">
              <w:rPr>
                <w:rFonts w:ascii="Times New Roman" w:eastAsia="Times New Roman" w:hAnsi="Times New Roman" w:cs="Times New Roman"/>
                <w:lang w:eastAsia="ar-SA"/>
              </w:rPr>
              <w:t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</w:pPr>
            <w:r w:rsidRPr="00074E06">
              <w:rPr>
                <w:rFonts w:ascii="Times New Roman" w:eastAsia="Times New Roman" w:hAnsi="Times New Roman" w:cs="Times New Roman"/>
                <w:i/>
                <w:u w:val="single"/>
                <w:lang w:eastAsia="ar-SA"/>
              </w:rPr>
              <w:t>Допускается:</w:t>
            </w:r>
          </w:p>
          <w:p w:rsidR="00074E06" w:rsidRPr="00074E06" w:rsidRDefault="00074E06" w:rsidP="00074E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4E06">
              <w:rPr>
                <w:rFonts w:ascii="Times New Roman" w:eastAsia="Times New Roman" w:hAnsi="Times New Roman" w:cs="Times New Roman"/>
                <w:lang w:eastAsia="ar-SA"/>
              </w:rPr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  <w:tr w:rsidR="00074E06" w:rsidRPr="00074E06" w:rsidTr="006908D5"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i/>
                <w:u w:val="single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i/>
                <w:u w:val="single"/>
                <w:lang w:eastAsia="zh-CN"/>
              </w:rPr>
              <w:t>Ставится за сочинение:</w:t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Которое не раскрывает тему, не соответствует плану, свидетельствует о поверхностном знании текста произведения, состоит из </w:t>
            </w:r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путанного</w:t>
            </w:r>
            <w:proofErr w:type="gramEnd"/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 пересказа отдельных событий, без выводов и 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06" w:rsidRPr="00074E06" w:rsidRDefault="00074E06" w:rsidP="00074E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i/>
                <w:u w:val="single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i/>
                <w:u w:val="single"/>
                <w:lang w:eastAsia="zh-CN"/>
              </w:rPr>
              <w:t>Допускается:</w:t>
            </w:r>
          </w:p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7 орфографических и 7 пунктуационных ошибок, или 6 орфографических и 8 пунктуационных ошибок, 5 орфографических 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074E06" w:rsidRPr="00074E06" w:rsidRDefault="00074E06" w:rsidP="00074E06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  <w:sectPr w:rsidR="00074E06" w:rsidRPr="00074E06" w:rsidSect="006908D5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074E06">
        <w:rPr>
          <w:rFonts w:ascii="Times New Roman" w:eastAsia="SimSun" w:hAnsi="Times New Roman" w:cs="Times New Roman"/>
          <w:b/>
          <w:bCs/>
          <w:lang w:eastAsia="zh-CN"/>
        </w:rPr>
        <w:t>Урок 7 тест по теме  « Житие Сергия Радонежского»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074E06">
        <w:rPr>
          <w:rFonts w:ascii="Times New Roman" w:eastAsia="SimSun" w:hAnsi="Times New Roman" w:cs="Times New Roman"/>
          <w:b/>
          <w:bCs/>
          <w:lang w:eastAsia="zh-CN"/>
        </w:rPr>
        <w:t>Б.К. Зайцев « Преподобный Сергий Радонежский»</w:t>
      </w:r>
    </w:p>
    <w:p w:rsidR="00074E06" w:rsidRPr="00074E06" w:rsidRDefault="00074E06" w:rsidP="00074E06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Предполагаемый автор жития Сергия Радонежского, сюжет которого использовал Зайцев: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а) Нестор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б) Сильвестр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в)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Епифаний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Премудрый.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2. Жанр произведения Зайцева: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А) повесть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Б) очерк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В) житие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3. Настоящее имя преподобного Сергия: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А) Кирилл</w:t>
      </w:r>
      <w:r w:rsidRPr="00074E06">
        <w:rPr>
          <w:rFonts w:ascii="Times New Roman" w:eastAsia="SimSun" w:hAnsi="Times New Roman" w:cs="Times New Roman"/>
          <w:lang w:eastAsia="zh-CN"/>
        </w:rPr>
        <w:br/>
        <w:t>б) Стефан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В) Варфоломей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4. Влияние монаха – черноризца сказалось в том, что герой жития: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А) стал читать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Б) замкнулся в себе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В) стал драчуном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5. Качество, которое отличало преподобного Сергия: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А) добросовестность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Б) эгоизм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В) бесстрашие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6. Преподобный Сергий жил во времена правления: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А) Ивана Грозного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Б) Дмитрия Донского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В) Ивана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Калиты</w:t>
      </w:r>
      <w:proofErr w:type="spellEnd"/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7. Слова, которые преподобный Сергий шепнул великому князю: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А) « Крепись!»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Б) «Тебя ждет поражение!»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В) «Ты победишь!»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8. Значение слова « лавра» в переводе 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с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 греческого: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А) уединенное место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Б) пустынное место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В) заповедное место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9. Преподобный Сергий родился близ города: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А) Ярославля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Б) Александрова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В) Ростова.</w:t>
      </w:r>
    </w:p>
    <w:p w:rsidR="00074E06" w:rsidRPr="00074E06" w:rsidRDefault="00074E06" w:rsidP="00074E06">
      <w:pPr>
        <w:spacing w:after="0" w:line="240" w:lineRule="auto"/>
        <w:ind w:left="360" w:firstLine="709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keepNext/>
        <w:spacing w:after="0" w:line="240" w:lineRule="auto"/>
        <w:ind w:firstLine="709"/>
        <w:jc w:val="center"/>
        <w:outlineLvl w:val="1"/>
        <w:rPr>
          <w:rFonts w:ascii="Georgia" w:eastAsia="SimSun" w:hAnsi="Georgia" w:cs="Times New Roman"/>
          <w:i/>
          <w:iCs/>
          <w:color w:val="000000"/>
          <w:lang w:eastAsia="zh-CN"/>
        </w:rPr>
      </w:pPr>
    </w:p>
    <w:p w:rsidR="00074E06" w:rsidRPr="00074E06" w:rsidRDefault="00074E06" w:rsidP="00074E06">
      <w:pPr>
        <w:keepNext/>
        <w:spacing w:after="0" w:line="240" w:lineRule="auto"/>
        <w:ind w:firstLine="709"/>
        <w:jc w:val="center"/>
        <w:outlineLvl w:val="1"/>
        <w:rPr>
          <w:rFonts w:ascii="Georgia" w:eastAsia="SimSun" w:hAnsi="Georgia" w:cs="Times New Roman"/>
          <w:i/>
          <w:iCs/>
          <w:color w:val="000000"/>
          <w:lang w:eastAsia="zh-CN"/>
        </w:rPr>
      </w:pPr>
    </w:p>
    <w:p w:rsidR="00074E06" w:rsidRPr="00074E06" w:rsidRDefault="00074E06" w:rsidP="00074E06">
      <w:pPr>
        <w:keepNext/>
        <w:spacing w:after="0" w:line="240" w:lineRule="auto"/>
        <w:ind w:firstLine="709"/>
        <w:jc w:val="center"/>
        <w:outlineLvl w:val="1"/>
        <w:rPr>
          <w:rFonts w:ascii="Georgia" w:eastAsia="SimSun" w:hAnsi="Georgia" w:cs="Times New Roman"/>
          <w:i/>
          <w:iCs/>
          <w:color w:val="000000"/>
          <w:lang w:eastAsia="zh-CN"/>
        </w:rPr>
      </w:pPr>
    </w:p>
    <w:p w:rsidR="00074E06" w:rsidRPr="00074E06" w:rsidRDefault="00074E06" w:rsidP="00074E06">
      <w:pPr>
        <w:keepNext/>
        <w:spacing w:after="0" w:line="240" w:lineRule="auto"/>
        <w:ind w:firstLine="709"/>
        <w:jc w:val="center"/>
        <w:outlineLvl w:val="1"/>
        <w:rPr>
          <w:rFonts w:ascii="Georgia" w:eastAsia="SimSun" w:hAnsi="Georgia" w:cs="Times New Roman"/>
          <w:i/>
          <w:iCs/>
          <w:color w:val="000000"/>
          <w:lang w:eastAsia="zh-CN"/>
        </w:rPr>
      </w:pPr>
      <w:r w:rsidRPr="00074E06">
        <w:rPr>
          <w:rFonts w:ascii="Georgia" w:eastAsia="SimSun" w:hAnsi="Georgia" w:cs="Times New Roman"/>
          <w:i/>
          <w:iCs/>
          <w:color w:val="000000"/>
          <w:lang w:eastAsia="zh-CN"/>
        </w:rPr>
        <w:t xml:space="preserve">Проверочная работа по произведению </w:t>
      </w:r>
      <w:proofErr w:type="spellStart"/>
      <w:r w:rsidRPr="00074E06">
        <w:rPr>
          <w:rFonts w:ascii="Georgia" w:eastAsia="SimSun" w:hAnsi="Georgia" w:cs="Times New Roman"/>
          <w:i/>
          <w:iCs/>
          <w:color w:val="000000"/>
          <w:lang w:eastAsia="zh-CN"/>
        </w:rPr>
        <w:t>М.Ю.Лермонтова</w:t>
      </w:r>
      <w:proofErr w:type="spellEnd"/>
      <w:r w:rsidRPr="00074E06">
        <w:rPr>
          <w:rFonts w:ascii="Georgia" w:eastAsia="SimSun" w:hAnsi="Georgia" w:cs="Times New Roman"/>
          <w:i/>
          <w:iCs/>
          <w:color w:val="000000"/>
          <w:lang w:eastAsia="zh-CN"/>
        </w:rPr>
        <w:t xml:space="preserve"> "Мцыри".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lang w:eastAsia="ar-SA"/>
        </w:rPr>
      </w:pPr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 xml:space="preserve">1.  Что называется поэмой? К какому роду литературы </w:t>
      </w:r>
      <w:proofErr w:type="spellStart"/>
      <w:proofErr w:type="gramStart"/>
      <w:r w:rsidRPr="00074E06">
        <w:rPr>
          <w:rFonts w:ascii="Georgia" w:eastAsia="Times New Roman" w:hAnsi="Georgia" w:cs="Times New Roman"/>
          <w:color w:val="000000"/>
          <w:lang w:eastAsia="ar-SA"/>
        </w:rPr>
        <w:t>отно</w:t>
      </w:r>
      <w:proofErr w:type="spellEnd"/>
      <w:r w:rsidRPr="00074E06">
        <w:rPr>
          <w:rFonts w:ascii="Georgia" w:eastAsia="Times New Roman" w:hAnsi="Georgia" w:cs="Times New Roman"/>
          <w:color w:val="000000"/>
          <w:lang w:eastAsia="ar-SA"/>
        </w:rPr>
        <w:t xml:space="preserve"> </w:t>
      </w:r>
      <w:proofErr w:type="spellStart"/>
      <w:r w:rsidRPr="00074E06">
        <w:rPr>
          <w:rFonts w:ascii="Georgia" w:eastAsia="Times New Roman" w:hAnsi="Georgia" w:cs="Times New Roman"/>
          <w:color w:val="000000"/>
          <w:lang w:eastAsia="ar-SA"/>
        </w:rPr>
        <w:t>сят</w:t>
      </w:r>
      <w:proofErr w:type="spellEnd"/>
      <w:proofErr w:type="gramEnd"/>
      <w:r w:rsidRPr="00074E06">
        <w:rPr>
          <w:rFonts w:ascii="Georgia" w:eastAsia="Times New Roman" w:hAnsi="Georgia" w:cs="Times New Roman"/>
          <w:color w:val="000000"/>
          <w:lang w:eastAsia="ar-SA"/>
        </w:rPr>
        <w:t xml:space="preserve"> поэму? Почему?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ar-SA"/>
        </w:rPr>
      </w:pPr>
      <w:proofErr w:type="gramStart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(Поэма — крупное стихотворное произведение с развернутым сюжетом.</w:t>
      </w:r>
      <w:proofErr w:type="gramEnd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 xml:space="preserve"> </w:t>
      </w:r>
      <w:proofErr w:type="gramStart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 xml:space="preserve">Поэму обычно относят к лироэпическим произведениям, так как, рассказывая о судьбах своих героев, рисуя картины жизни, поэт высказывает в поэме собственные </w:t>
      </w:r>
      <w:proofErr w:type="spellStart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мыспи</w:t>
      </w:r>
      <w:proofErr w:type="spellEnd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, чувства, переживания.)</w:t>
      </w:r>
      <w:proofErr w:type="gramEnd"/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 xml:space="preserve">2.  В романтических произведениях (в том числе и в поэме) исключительный герой   действует в исключительных обстоятельствах на фоне необычных картин. Перечитайте отрывок из 1 главы поэмы «Мцыри». Докажите, что поэт нарисовал </w:t>
      </w:r>
      <w:proofErr w:type="spellStart"/>
      <w:proofErr w:type="gramStart"/>
      <w:r w:rsidRPr="00074E06">
        <w:rPr>
          <w:rFonts w:ascii="Georgia" w:eastAsia="Times New Roman" w:hAnsi="Georgia" w:cs="Times New Roman"/>
          <w:color w:val="000000"/>
          <w:lang w:eastAsia="ar-SA"/>
        </w:rPr>
        <w:t>ро</w:t>
      </w:r>
      <w:proofErr w:type="spellEnd"/>
      <w:r w:rsidRPr="00074E06">
        <w:rPr>
          <w:rFonts w:ascii="Georgia" w:eastAsia="Times New Roman" w:hAnsi="Georgia" w:cs="Times New Roman"/>
          <w:color w:val="000000"/>
          <w:lang w:eastAsia="ar-SA"/>
        </w:rPr>
        <w:t xml:space="preserve"> </w:t>
      </w:r>
      <w:proofErr w:type="spellStart"/>
      <w:r w:rsidRPr="00074E06">
        <w:rPr>
          <w:rFonts w:ascii="Georgia" w:eastAsia="Times New Roman" w:hAnsi="Georgia" w:cs="Times New Roman"/>
          <w:color w:val="000000"/>
          <w:lang w:eastAsia="ar-SA"/>
        </w:rPr>
        <w:t>мантический</w:t>
      </w:r>
      <w:proofErr w:type="spellEnd"/>
      <w:proofErr w:type="gramEnd"/>
      <w:r w:rsidRPr="00074E06">
        <w:rPr>
          <w:rFonts w:ascii="Georgia" w:eastAsia="Times New Roman" w:hAnsi="Georgia" w:cs="Times New Roman"/>
          <w:color w:val="000000"/>
          <w:lang w:eastAsia="ar-SA"/>
        </w:rPr>
        <w:t xml:space="preserve"> пейзаж. Какие художественные средства </w:t>
      </w:r>
      <w:proofErr w:type="spellStart"/>
      <w:proofErr w:type="gramStart"/>
      <w:r w:rsidRPr="00074E06">
        <w:rPr>
          <w:rFonts w:ascii="Georgia" w:eastAsia="Times New Roman" w:hAnsi="Georgia" w:cs="Times New Roman"/>
          <w:color w:val="000000"/>
          <w:lang w:eastAsia="ar-SA"/>
        </w:rPr>
        <w:t>использо</w:t>
      </w:r>
      <w:proofErr w:type="spellEnd"/>
      <w:r w:rsidRPr="00074E06">
        <w:rPr>
          <w:rFonts w:ascii="Georgia" w:eastAsia="Times New Roman" w:hAnsi="Georgia" w:cs="Times New Roman"/>
          <w:color w:val="000000"/>
          <w:lang w:eastAsia="ar-SA"/>
        </w:rPr>
        <w:t xml:space="preserve"> вал</w:t>
      </w:r>
      <w:proofErr w:type="gramEnd"/>
      <w:r w:rsidRPr="00074E06">
        <w:rPr>
          <w:rFonts w:ascii="Georgia" w:eastAsia="Times New Roman" w:hAnsi="Georgia" w:cs="Times New Roman"/>
          <w:color w:val="000000"/>
          <w:lang w:eastAsia="ar-SA"/>
        </w:rPr>
        <w:t xml:space="preserve"> Лермонтов?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ar-SA"/>
        </w:rPr>
      </w:pPr>
      <w:proofErr w:type="gramStart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(Этот пейзаж, конечно, можно назвать романтическим, потому что каждая его деталь необыкновенна, экзотична </w:t>
      </w:r>
      <w:r w:rsidRPr="00074E06">
        <w:rPr>
          <w:rFonts w:ascii="Georgia" w:eastAsia="Times New Roman" w:hAnsi="Georgia" w:cs="Times New Roman"/>
          <w:color w:val="000000"/>
          <w:lang w:eastAsia="ar-SA"/>
        </w:rPr>
        <w:t>- </w:t>
      </w:r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горные хребты, причудливые, как мечты», курятся на заре; по берегам горного потока - «груды темных скал», снежные вершины гор скрываются в облаках.</w:t>
      </w:r>
      <w:proofErr w:type="gramEnd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 xml:space="preserve"> Главные художественные приемы в поэме - олицетворение и сравнение. В основе метафоры-олицетворения о двух берегах горного потока лежит русская народная загадка («Два братца в воду глядятся, никогда не сойдутся»). Сравнения: вершины гор «</w:t>
      </w:r>
      <w:proofErr w:type="spellStart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курилися</w:t>
      </w:r>
      <w:proofErr w:type="spellEnd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 xml:space="preserve">, как алтари»; снега горят, «как алмаз», облака сравниваются с караваном белых птиц. Пейзаж: показан глазами героя и передает его мысли чувства. Первая картина (разделенные потоком берега) - одиночество, отчаяние. </w:t>
      </w:r>
      <w:proofErr w:type="gramStart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Заключительная картина (облака, направляющиеся на восток, к Кавказу) </w:t>
      </w:r>
      <w:r w:rsidRPr="00074E06">
        <w:rPr>
          <w:rFonts w:ascii="Georgia" w:eastAsia="Times New Roman" w:hAnsi="Georgia" w:cs="Times New Roman"/>
          <w:color w:val="000000"/>
          <w:lang w:eastAsia="ar-SA"/>
        </w:rPr>
        <w:t>- </w:t>
      </w:r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непреодолимое стремление на  родину).</w:t>
      </w:r>
      <w:proofErr w:type="gramEnd"/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3.  Каким размером, с помощью каких рифм написана поэма? Как это влияет на характер стихотворной речи?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ar-SA"/>
        </w:rPr>
      </w:pPr>
      <w:proofErr w:type="gramStart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(Поэма написана 4-стопным ямбом.</w:t>
      </w:r>
      <w:proofErr w:type="gramEnd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 xml:space="preserve"> Рифмы только </w:t>
      </w:r>
      <w:proofErr w:type="spellStart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мужски</w:t>
      </w:r>
      <w:proofErr w:type="gramStart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e</w:t>
      </w:r>
      <w:proofErr w:type="spellEnd"/>
      <w:proofErr w:type="gramEnd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 xml:space="preserve">. </w:t>
      </w:r>
      <w:proofErr w:type="gramStart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Это помогает передать взволнованность речи рассказчика (ведь перед нами исповедь) и, кроме того, придает мужественность, чеканность, красоту стихам.)</w:t>
      </w:r>
      <w:proofErr w:type="gramEnd"/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 xml:space="preserve">4.  Вспомните сцену боя с барсом. Какие качества героя </w:t>
      </w:r>
      <w:proofErr w:type="gramStart"/>
      <w:r w:rsidRPr="00074E06">
        <w:rPr>
          <w:rFonts w:ascii="Georgia" w:eastAsia="Times New Roman" w:hAnsi="Georgia" w:cs="Times New Roman"/>
          <w:color w:val="000000"/>
          <w:lang w:eastAsia="ar-SA"/>
        </w:rPr>
        <w:t>про</w:t>
      </w:r>
      <w:proofErr w:type="gramEnd"/>
      <w:r w:rsidRPr="00074E06">
        <w:rPr>
          <w:rFonts w:ascii="Georgia" w:eastAsia="Times New Roman" w:hAnsi="Georgia" w:cs="Times New Roman"/>
          <w:color w:val="000000"/>
          <w:lang w:eastAsia="ar-SA"/>
        </w:rPr>
        <w:t xml:space="preserve"> явились в этой схватке? Почему юноша победил могучего зверя?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ar-SA"/>
        </w:rPr>
      </w:pPr>
      <w:proofErr w:type="gramStart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(Эта сцена прекрасно характеризует главного героя.</w:t>
      </w:r>
      <w:proofErr w:type="gramEnd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 xml:space="preserve"> Мцыри предстает здесь человеком необыкновенным: ему все по плечу, даже удается почти безоружному в рукопашной схватке победить хищного зверя. Жажда подвига, удаль, отвага заставляют юношу вступить в смертельную битву. Поэт постоянно подчеркивает, что его герой чужой среди людей (по крайней </w:t>
      </w:r>
      <w:proofErr w:type="gramStart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мере</w:t>
      </w:r>
      <w:proofErr w:type="gramEnd"/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 xml:space="preserve"> среди тех, с кем он вынужден жить), но в мире дикой природы он чувствует себя своим (как зверь степной).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 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b/>
          <w:bCs/>
          <w:color w:val="000000"/>
          <w:lang w:eastAsia="ar-SA"/>
        </w:rPr>
        <w:t xml:space="preserve">5. Эпиграф к поэме М.Ю. Лермонтова «Мцыри» взят </w:t>
      </w:r>
      <w:proofErr w:type="gramStart"/>
      <w:r w:rsidRPr="00074E06">
        <w:rPr>
          <w:rFonts w:ascii="Georgia" w:eastAsia="Times New Roman" w:hAnsi="Georgia" w:cs="Times New Roman"/>
          <w:b/>
          <w:bCs/>
          <w:color w:val="000000"/>
          <w:lang w:eastAsia="ar-SA"/>
        </w:rPr>
        <w:t>из</w:t>
      </w:r>
      <w:proofErr w:type="gramEnd"/>
      <w:r w:rsidRPr="00074E06">
        <w:rPr>
          <w:rFonts w:ascii="Georgia" w:eastAsia="Times New Roman" w:hAnsi="Georgia" w:cs="Times New Roman"/>
          <w:b/>
          <w:bCs/>
          <w:color w:val="000000"/>
          <w:lang w:eastAsia="ar-SA"/>
        </w:rPr>
        <w:t>: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а) былин;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б) Библии;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в) древнерусских летописей;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г) стихотворения Горация.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6. </w:t>
      </w:r>
      <w:r w:rsidRPr="00074E06">
        <w:rPr>
          <w:rFonts w:ascii="Georgia" w:eastAsia="Times New Roman" w:hAnsi="Georgia" w:cs="Times New Roman"/>
          <w:b/>
          <w:bCs/>
          <w:color w:val="000000"/>
          <w:lang w:eastAsia="ar-SA"/>
        </w:rPr>
        <w:t>В чем заключается смысл эпиграфа?</w:t>
      </w:r>
      <w:r w:rsidRPr="00074E06">
        <w:rPr>
          <w:rFonts w:ascii="Georgia" w:eastAsia="Times New Roman" w:hAnsi="Georgia" w:cs="Times New Roman"/>
          <w:b/>
          <w:bCs/>
          <w:color w:val="000000"/>
          <w:lang w:eastAsia="ar-SA"/>
        </w:rPr>
        <w:br/>
      </w:r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а) восстание против судьбы;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б) раскаяние, безнадежное смирение;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в) защита права человека на свободу.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b/>
          <w:bCs/>
          <w:color w:val="000000"/>
          <w:lang w:eastAsia="ar-SA"/>
        </w:rPr>
        <w:t>7. К какому литературному направлению можно отнести поэму?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а) сентиментализм;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б) реализм;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в) романтизм;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г) классицизм.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b/>
          <w:bCs/>
          <w:color w:val="000000"/>
          <w:lang w:eastAsia="ar-SA"/>
        </w:rPr>
        <w:t>8. Какова роль описаний природы в поэме «Мцыри»?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а) природа противопоставлена монастырю как свобода неволе;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б) природа противопоставлена герою, вступает с ним в борьбу;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 xml:space="preserve">в) природа обманывает героя, вновь направляя его к </w:t>
      </w:r>
      <w:proofErr w:type="spellStart"/>
      <w:proofErr w:type="gramStart"/>
      <w:r w:rsidRPr="00074E06">
        <w:rPr>
          <w:rFonts w:ascii="Georgia" w:eastAsia="Times New Roman" w:hAnsi="Georgia" w:cs="Times New Roman"/>
          <w:color w:val="000000"/>
          <w:lang w:eastAsia="ar-SA"/>
        </w:rPr>
        <w:t>мона</w:t>
      </w:r>
      <w:proofErr w:type="spellEnd"/>
      <w:r w:rsidRPr="00074E06">
        <w:rPr>
          <w:rFonts w:ascii="Georgia" w:eastAsia="Times New Roman" w:hAnsi="Georgia" w:cs="Times New Roman"/>
          <w:color w:val="000000"/>
          <w:lang w:eastAsia="ar-SA"/>
        </w:rPr>
        <w:t xml:space="preserve"> стырю</w:t>
      </w:r>
      <w:proofErr w:type="gramEnd"/>
      <w:r w:rsidRPr="00074E06">
        <w:rPr>
          <w:rFonts w:ascii="Georgia" w:eastAsia="Times New Roman" w:hAnsi="Georgia" w:cs="Times New Roman"/>
          <w:color w:val="000000"/>
          <w:lang w:eastAsia="ar-SA"/>
        </w:rPr>
        <w:t>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г) природа многопланова: противостоит герою, свободе, служит развитию сюжета.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b/>
          <w:bCs/>
          <w:color w:val="000000"/>
          <w:lang w:eastAsia="ar-SA"/>
        </w:rPr>
        <w:t>9. Какой момент в сюжете поэмы является центральным?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а) побег из монастыря;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lastRenderedPageBreak/>
        <w:t>б) встреча с девушкой;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в) бой с барсом;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b/>
          <w:bCs/>
          <w:color w:val="000000"/>
          <w:lang w:eastAsia="ar-SA"/>
        </w:rPr>
        <w:t>10. В исповеди Мцыри звучит: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а) гнев, негодование;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б) смирение, покаяние;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в) грусть, размышления;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г) утверждение своей правоты;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b/>
          <w:bCs/>
          <w:color w:val="000000"/>
          <w:lang w:eastAsia="ar-SA"/>
        </w:rPr>
        <w:t>11. В чем заключается основная идея произведения?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а) отрицание религиозной морали аскетизма и смирения;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б) тоска по воле;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i/>
          <w:iCs/>
          <w:color w:val="000000"/>
          <w:lang w:eastAsia="ar-SA"/>
        </w:rPr>
        <w:t>в) утверждение идеи верности идеалам перед лицом смерти;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г) призыв к борьбе с любым проявлением деспотизма.</w:t>
      </w:r>
    </w:p>
    <w:p w:rsidR="00074E06" w:rsidRPr="00074E06" w:rsidRDefault="00074E06" w:rsidP="00074E06">
      <w:pPr>
        <w:suppressAutoHyphens/>
        <w:spacing w:after="0" w:line="240" w:lineRule="auto"/>
        <w:ind w:firstLine="709"/>
        <w:rPr>
          <w:rFonts w:ascii="Georgia" w:eastAsia="Times New Roman" w:hAnsi="Georgia" w:cs="Times New Roman"/>
          <w:color w:val="000000"/>
          <w:lang w:eastAsia="ar-SA"/>
        </w:rPr>
      </w:pPr>
      <w:r w:rsidRPr="00074E06">
        <w:rPr>
          <w:rFonts w:ascii="Georgia" w:eastAsia="Times New Roman" w:hAnsi="Georgia" w:cs="Times New Roman"/>
          <w:color w:val="000000"/>
          <w:lang w:eastAsia="ar-SA"/>
        </w:rPr>
        <w:t> 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i/>
          <w:iCs/>
          <w:color w:val="000000"/>
          <w:lang w:eastAsia="zh-CN"/>
        </w:rPr>
        <w:lastRenderedPageBreak/>
        <w:t>Урок 39 Тест по пройденным темам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i/>
          <w:iCs/>
          <w:color w:val="000000"/>
          <w:lang w:eastAsia="zh-CN"/>
        </w:rPr>
        <w:t>Тест по произведениям "Капитанская дочка", "Мцыри", "Ревизор",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i/>
          <w:iCs/>
          <w:color w:val="000000"/>
          <w:lang w:eastAsia="zh-CN"/>
        </w:rPr>
        <w:t>1 ВАРИАНТ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 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1) Произведение «Капитанская дочка» по жанру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роман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комедия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трагедия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повесть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2) Укажите название главы повести «Капитанская дочка», в которой происходит знакомство Петра Гринева с Пугачевым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«Вожатый»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«Незваный гость»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«</w:t>
      </w:r>
      <w:proofErr w:type="gramStart"/>
      <w:r w:rsidRPr="00074E06">
        <w:rPr>
          <w:rFonts w:ascii="Arial" w:eastAsia="SimSun" w:hAnsi="Arial" w:cs="Arial"/>
          <w:color w:val="000000"/>
          <w:lang w:eastAsia="zh-CN"/>
        </w:rPr>
        <w:t>Пугачевщина</w:t>
      </w:r>
      <w:proofErr w:type="gramEnd"/>
      <w:r w:rsidRPr="00074E06">
        <w:rPr>
          <w:rFonts w:ascii="Arial" w:eastAsia="SimSun" w:hAnsi="Arial" w:cs="Arial"/>
          <w:color w:val="000000"/>
          <w:lang w:eastAsia="zh-CN"/>
        </w:rPr>
        <w:t>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«Сержант гвардии»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 xml:space="preserve">3) Укажите фамилию коменданта </w:t>
      </w:r>
      <w:proofErr w:type="spellStart"/>
      <w:r w:rsidRPr="00074E06">
        <w:rPr>
          <w:rFonts w:ascii="Arial" w:eastAsia="SimSun" w:hAnsi="Arial" w:cs="Arial"/>
          <w:b/>
          <w:bCs/>
          <w:color w:val="000000"/>
          <w:lang w:eastAsia="zh-CN"/>
        </w:rPr>
        <w:t>Белогорской</w:t>
      </w:r>
      <w:proofErr w:type="spellEnd"/>
      <w:r w:rsidRPr="00074E06">
        <w:rPr>
          <w:rFonts w:ascii="Arial" w:eastAsia="SimSun" w:hAnsi="Arial" w:cs="Arial"/>
          <w:b/>
          <w:bCs/>
          <w:color w:val="000000"/>
          <w:lang w:eastAsia="zh-CN"/>
        </w:rPr>
        <w:t xml:space="preserve"> крепости, казненного Пугачевым (А.С. Пушкин «Капитанская дочка»)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Алексей Швабрин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капитан Миронов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Петр Гринев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Савельич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4) В какой семье был рожден Петр Гринев («Капитанская дочка»)?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в семье крестьян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в семье врача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в семье военного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в семье городничего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5) Какое самое главное напутствие сказал отец сыну Петру перед расставанием (А.С. Пушкин «Капитанская дочка»)?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«Служи верно, кому присягнешь»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«Слушайся начальников»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«Служи в армии, тяни лямку»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 xml:space="preserve">г) «Береги платье </w:t>
      </w:r>
      <w:proofErr w:type="spellStart"/>
      <w:r w:rsidRPr="00074E06">
        <w:rPr>
          <w:rFonts w:ascii="Arial" w:eastAsia="SimSun" w:hAnsi="Arial" w:cs="Arial"/>
          <w:color w:val="000000"/>
          <w:lang w:eastAsia="zh-CN"/>
        </w:rPr>
        <w:t>снову</w:t>
      </w:r>
      <w:proofErr w:type="spellEnd"/>
      <w:r w:rsidRPr="00074E06">
        <w:rPr>
          <w:rFonts w:ascii="Arial" w:eastAsia="SimSun" w:hAnsi="Arial" w:cs="Arial"/>
          <w:color w:val="000000"/>
          <w:lang w:eastAsia="zh-CN"/>
        </w:rPr>
        <w:t xml:space="preserve">, а честь </w:t>
      </w:r>
      <w:proofErr w:type="spellStart"/>
      <w:r w:rsidRPr="00074E06">
        <w:rPr>
          <w:rFonts w:ascii="Arial" w:eastAsia="SimSun" w:hAnsi="Arial" w:cs="Arial"/>
          <w:color w:val="000000"/>
          <w:lang w:eastAsia="zh-CN"/>
        </w:rPr>
        <w:t>смолду</w:t>
      </w:r>
      <w:proofErr w:type="spellEnd"/>
      <w:r w:rsidRPr="00074E06">
        <w:rPr>
          <w:rFonts w:ascii="Arial" w:eastAsia="SimSun" w:hAnsi="Arial" w:cs="Arial"/>
          <w:color w:val="000000"/>
          <w:lang w:eastAsia="zh-CN"/>
        </w:rPr>
        <w:t>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6) Какое событие не изображено в поэме М.Ю. Лермонтова «Мцыри»?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захват русскими войсками пленных, среди которых оказался Мцыри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бегство из монастыря во время грозы и общей молитвы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бой с барсом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 предсмертная беседа героя с монахом, которому он рассказывает о трех днях на свободе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7) Каков эпиграф к поэме «Мцыри»?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 xml:space="preserve">а) «На зеркало </w:t>
      </w:r>
      <w:proofErr w:type="spellStart"/>
      <w:r w:rsidRPr="00074E06">
        <w:rPr>
          <w:rFonts w:ascii="Arial" w:eastAsia="SimSun" w:hAnsi="Arial" w:cs="Arial"/>
          <w:color w:val="000000"/>
          <w:lang w:eastAsia="zh-CN"/>
        </w:rPr>
        <w:t>неча</w:t>
      </w:r>
      <w:proofErr w:type="spellEnd"/>
      <w:r w:rsidRPr="00074E06">
        <w:rPr>
          <w:rFonts w:ascii="Arial" w:eastAsia="SimSun" w:hAnsi="Arial" w:cs="Arial"/>
          <w:color w:val="000000"/>
          <w:lang w:eastAsia="zh-CN"/>
        </w:rPr>
        <w:t xml:space="preserve"> пенять, коль </w:t>
      </w:r>
      <w:proofErr w:type="gramStart"/>
      <w:r w:rsidRPr="00074E06">
        <w:rPr>
          <w:rFonts w:ascii="Arial" w:eastAsia="SimSun" w:hAnsi="Arial" w:cs="Arial"/>
          <w:color w:val="000000"/>
          <w:lang w:eastAsia="zh-CN"/>
        </w:rPr>
        <w:t>рожа</w:t>
      </w:r>
      <w:proofErr w:type="gramEnd"/>
      <w:r w:rsidRPr="00074E06">
        <w:rPr>
          <w:rFonts w:ascii="Arial" w:eastAsia="SimSun" w:hAnsi="Arial" w:cs="Arial"/>
          <w:color w:val="000000"/>
          <w:lang w:eastAsia="zh-CN"/>
        </w:rPr>
        <w:t xml:space="preserve"> крива».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 xml:space="preserve">б) «Вкушая, </w:t>
      </w:r>
      <w:proofErr w:type="spellStart"/>
      <w:r w:rsidRPr="00074E06">
        <w:rPr>
          <w:rFonts w:ascii="Arial" w:eastAsia="SimSun" w:hAnsi="Arial" w:cs="Arial"/>
          <w:color w:val="000000"/>
          <w:lang w:eastAsia="zh-CN"/>
        </w:rPr>
        <w:t>вкусих</w:t>
      </w:r>
      <w:proofErr w:type="spellEnd"/>
      <w:r w:rsidRPr="00074E06">
        <w:rPr>
          <w:rFonts w:ascii="Arial" w:eastAsia="SimSun" w:hAnsi="Arial" w:cs="Arial"/>
          <w:color w:val="000000"/>
          <w:lang w:eastAsia="zh-CN"/>
        </w:rPr>
        <w:t xml:space="preserve"> мало меда, и се аз умираю».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«Береги честь смолоду».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«Стрелялись мы».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8) Действие поэмы «Мцыри» происходит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в Грузии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в Москве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в Германии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в Турции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9) Какова форма поэмы «Мцыри»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рассказ героя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исповедь героя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рассказ автора о Мцыри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рассказ монаха о Мцыри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10) Зачем в поэме «Мцыри» эпизод встречи с грузинкой?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чтобы показать, что Мцыри чужд любви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для создания любовного сюжета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чтобы показать, что три дня на воле равнозначны всей жизни героя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чтобы показать, что свобода для героя важнее любви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lastRenderedPageBreak/>
        <w:t>11) Каков эпиграф к пьесе «Ревизор»?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 xml:space="preserve">а) «На зеркало </w:t>
      </w:r>
      <w:proofErr w:type="spellStart"/>
      <w:r w:rsidRPr="00074E06">
        <w:rPr>
          <w:rFonts w:ascii="Arial" w:eastAsia="SimSun" w:hAnsi="Arial" w:cs="Arial"/>
          <w:color w:val="000000"/>
          <w:lang w:eastAsia="zh-CN"/>
        </w:rPr>
        <w:t>неча</w:t>
      </w:r>
      <w:proofErr w:type="spellEnd"/>
      <w:r w:rsidRPr="00074E06">
        <w:rPr>
          <w:rFonts w:ascii="Arial" w:eastAsia="SimSun" w:hAnsi="Arial" w:cs="Arial"/>
          <w:color w:val="000000"/>
          <w:lang w:eastAsia="zh-CN"/>
        </w:rPr>
        <w:t xml:space="preserve"> пенять, коль </w:t>
      </w:r>
      <w:proofErr w:type="gramStart"/>
      <w:r w:rsidRPr="00074E06">
        <w:rPr>
          <w:rFonts w:ascii="Arial" w:eastAsia="SimSun" w:hAnsi="Arial" w:cs="Arial"/>
          <w:color w:val="000000"/>
          <w:lang w:eastAsia="zh-CN"/>
        </w:rPr>
        <w:t>рожа</w:t>
      </w:r>
      <w:proofErr w:type="gramEnd"/>
      <w:r w:rsidRPr="00074E06">
        <w:rPr>
          <w:rFonts w:ascii="Arial" w:eastAsia="SimSun" w:hAnsi="Arial" w:cs="Arial"/>
          <w:color w:val="000000"/>
          <w:lang w:eastAsia="zh-CN"/>
        </w:rPr>
        <w:t xml:space="preserve"> крива».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 xml:space="preserve">б) «Вкушая, </w:t>
      </w:r>
      <w:proofErr w:type="spellStart"/>
      <w:r w:rsidRPr="00074E06">
        <w:rPr>
          <w:rFonts w:ascii="Arial" w:eastAsia="SimSun" w:hAnsi="Arial" w:cs="Arial"/>
          <w:color w:val="000000"/>
          <w:lang w:eastAsia="zh-CN"/>
        </w:rPr>
        <w:t>вкусих</w:t>
      </w:r>
      <w:proofErr w:type="spellEnd"/>
      <w:r w:rsidRPr="00074E06">
        <w:rPr>
          <w:rFonts w:ascii="Arial" w:eastAsia="SimSun" w:hAnsi="Arial" w:cs="Arial"/>
          <w:color w:val="000000"/>
          <w:lang w:eastAsia="zh-CN"/>
        </w:rPr>
        <w:t xml:space="preserve"> мало меда, и се аз умираю».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«Береги честь смолоду».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«Стрелялись мы».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 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12) Действие пьесы «Ревизор» происходит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в Москве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в Тульской Губернии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в уездном городе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в Петербурге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13) Как называется авторское пояснение, предваряющее или сопровождающее ход действия в пьесе?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ремарка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пояснение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сопровождение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ссылка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14) Как звали дочь городничего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Марья Антоновна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Татьяна Ивановна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Анна Андреевна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Людмила Федоровна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15) Укажите возраст Хлестакова в начале пьесы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23 года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32 года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36 лет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39 лет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i/>
          <w:iCs/>
          <w:color w:val="000000"/>
          <w:lang w:eastAsia="zh-CN"/>
        </w:rPr>
        <w:t xml:space="preserve">                                                        2 ВАРИАНТ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 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 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1) Каков эпиграф к «Капитанской дочке»?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 xml:space="preserve">а) «На зеркало </w:t>
      </w:r>
      <w:proofErr w:type="spellStart"/>
      <w:r w:rsidRPr="00074E06">
        <w:rPr>
          <w:rFonts w:ascii="Arial" w:eastAsia="SimSun" w:hAnsi="Arial" w:cs="Arial"/>
          <w:color w:val="000000"/>
          <w:lang w:eastAsia="zh-CN"/>
        </w:rPr>
        <w:t>неча</w:t>
      </w:r>
      <w:proofErr w:type="spellEnd"/>
      <w:r w:rsidRPr="00074E06">
        <w:rPr>
          <w:rFonts w:ascii="Arial" w:eastAsia="SimSun" w:hAnsi="Arial" w:cs="Arial"/>
          <w:color w:val="000000"/>
          <w:lang w:eastAsia="zh-CN"/>
        </w:rPr>
        <w:t xml:space="preserve"> пенять, коль </w:t>
      </w:r>
      <w:proofErr w:type="gramStart"/>
      <w:r w:rsidRPr="00074E06">
        <w:rPr>
          <w:rFonts w:ascii="Arial" w:eastAsia="SimSun" w:hAnsi="Arial" w:cs="Arial"/>
          <w:color w:val="000000"/>
          <w:lang w:eastAsia="zh-CN"/>
        </w:rPr>
        <w:t>рожа</w:t>
      </w:r>
      <w:proofErr w:type="gramEnd"/>
      <w:r w:rsidRPr="00074E06">
        <w:rPr>
          <w:rFonts w:ascii="Arial" w:eastAsia="SimSun" w:hAnsi="Arial" w:cs="Arial"/>
          <w:color w:val="000000"/>
          <w:lang w:eastAsia="zh-CN"/>
        </w:rPr>
        <w:t xml:space="preserve"> крива».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 xml:space="preserve">б) «Вкушая, </w:t>
      </w:r>
      <w:proofErr w:type="spellStart"/>
      <w:r w:rsidRPr="00074E06">
        <w:rPr>
          <w:rFonts w:ascii="Arial" w:eastAsia="SimSun" w:hAnsi="Arial" w:cs="Arial"/>
          <w:color w:val="000000"/>
          <w:lang w:eastAsia="zh-CN"/>
        </w:rPr>
        <w:t>вкусих</w:t>
      </w:r>
      <w:proofErr w:type="spellEnd"/>
      <w:r w:rsidRPr="00074E06">
        <w:rPr>
          <w:rFonts w:ascii="Arial" w:eastAsia="SimSun" w:hAnsi="Arial" w:cs="Arial"/>
          <w:color w:val="000000"/>
          <w:lang w:eastAsia="zh-CN"/>
        </w:rPr>
        <w:t xml:space="preserve"> мало меда, и се аз умираю».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«Береги честь смолоду».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«Стрелялись мы».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 xml:space="preserve">2) </w:t>
      </w:r>
      <w:proofErr w:type="gramStart"/>
      <w:r w:rsidRPr="00074E06">
        <w:rPr>
          <w:rFonts w:ascii="Arial" w:eastAsia="SimSun" w:hAnsi="Arial" w:cs="Arial"/>
          <w:b/>
          <w:bCs/>
          <w:color w:val="000000"/>
          <w:lang w:eastAsia="zh-CN"/>
        </w:rPr>
        <w:t>Имя</w:t>
      </w:r>
      <w:proofErr w:type="gramEnd"/>
      <w:r w:rsidRPr="00074E06">
        <w:rPr>
          <w:rFonts w:ascii="Arial" w:eastAsia="SimSun" w:hAnsi="Arial" w:cs="Arial"/>
          <w:b/>
          <w:bCs/>
          <w:color w:val="000000"/>
          <w:lang w:eastAsia="zh-CN"/>
        </w:rPr>
        <w:t xml:space="preserve"> какого царя присвоил себе Пугачев, герой повести «Капитанская дочка»?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Петр </w:t>
      </w:r>
      <w:r w:rsidRPr="00074E06">
        <w:rPr>
          <w:rFonts w:ascii="Arial" w:eastAsia="SimSun" w:hAnsi="Arial" w:cs="Arial"/>
          <w:color w:val="000000"/>
          <w:lang w:val="en-US" w:eastAsia="zh-CN"/>
        </w:rPr>
        <w:t>I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Петр </w:t>
      </w:r>
      <w:r w:rsidRPr="00074E06">
        <w:rPr>
          <w:rFonts w:ascii="Arial" w:eastAsia="SimSun" w:hAnsi="Arial" w:cs="Arial"/>
          <w:color w:val="000000"/>
          <w:lang w:val="en-US" w:eastAsia="zh-CN"/>
        </w:rPr>
        <w:t>III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Иван </w:t>
      </w:r>
      <w:r w:rsidRPr="00074E06">
        <w:rPr>
          <w:rFonts w:ascii="Arial" w:eastAsia="SimSun" w:hAnsi="Arial" w:cs="Arial"/>
          <w:color w:val="000000"/>
          <w:lang w:val="en-US" w:eastAsia="zh-CN"/>
        </w:rPr>
        <w:t>IV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Павел </w:t>
      </w:r>
      <w:r w:rsidRPr="00074E06">
        <w:rPr>
          <w:rFonts w:ascii="Arial" w:eastAsia="SimSun" w:hAnsi="Arial" w:cs="Arial"/>
          <w:color w:val="000000"/>
          <w:lang w:val="en-US" w:eastAsia="zh-CN"/>
        </w:rPr>
        <w:t>I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3) Укажите фамилию героя повести «Капитанская дочка», который перешел на сторону Пугачева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Алексей Швабрин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капитан Миронов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Петр Гринев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Савельич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 xml:space="preserve">4) По какой причине учитель Петруши Гринева мосье </w:t>
      </w:r>
      <w:proofErr w:type="spellStart"/>
      <w:r w:rsidRPr="00074E06">
        <w:rPr>
          <w:rFonts w:ascii="Arial" w:eastAsia="SimSun" w:hAnsi="Arial" w:cs="Arial"/>
          <w:b/>
          <w:bCs/>
          <w:color w:val="000000"/>
          <w:lang w:eastAsia="zh-CN"/>
        </w:rPr>
        <w:t>Бопре</w:t>
      </w:r>
      <w:proofErr w:type="spellEnd"/>
      <w:r w:rsidRPr="00074E06">
        <w:rPr>
          <w:rFonts w:ascii="Arial" w:eastAsia="SimSun" w:hAnsi="Arial" w:cs="Arial"/>
          <w:b/>
          <w:bCs/>
          <w:color w:val="000000"/>
          <w:lang w:eastAsia="zh-CN"/>
        </w:rPr>
        <w:t xml:space="preserve"> был выгнан отцом мальчика (А.С. Пушкин «Капитанская дочка»)?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он распускал руки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он очень любил женский пол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он любил выпить и вместо того, чтобы учить Петра, мертвецки спал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 он не имел диплома учителя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 xml:space="preserve">5) Как звали дочку коменданта </w:t>
      </w:r>
      <w:proofErr w:type="spellStart"/>
      <w:r w:rsidRPr="00074E06">
        <w:rPr>
          <w:rFonts w:ascii="Arial" w:eastAsia="SimSun" w:hAnsi="Arial" w:cs="Arial"/>
          <w:b/>
          <w:bCs/>
          <w:color w:val="000000"/>
          <w:lang w:eastAsia="zh-CN"/>
        </w:rPr>
        <w:t>Белогорской</w:t>
      </w:r>
      <w:proofErr w:type="spellEnd"/>
      <w:r w:rsidRPr="00074E06">
        <w:rPr>
          <w:rFonts w:ascii="Arial" w:eastAsia="SimSun" w:hAnsi="Arial" w:cs="Arial"/>
          <w:b/>
          <w:bCs/>
          <w:color w:val="000000"/>
          <w:lang w:eastAsia="zh-CN"/>
        </w:rPr>
        <w:t xml:space="preserve"> крепости («Капитанская дочка»)?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Маша Миронова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Татьяна Ларина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Ольга Ильинская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 Маша Пугачева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lastRenderedPageBreak/>
        <w:t>6) Произведение «Мцыри»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повесть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роман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трагедия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поэма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7) Как Мцыри попал в монастырь?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пленного больного ребенка оставил в монастыре русский генерал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убежал из родного аула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попал в монастырь за проступок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отец с рождения готовил сына к этой доле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8) Определите кульминацию в поэме М.Ю. Лермонтова «Мцыри»?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встреча с грузинской девушкой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бегство из монастыря во время грозы и общей молитвы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бой с барсом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 предсмертная беседа героя с монахом, которому он рассказывает о трех днях на свободе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9) Определить стихотворный размер «Мцыри» («Однажды русский генерал»…)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хорей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дактиль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ямб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анапест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10) С каким природным явлением испытывает родство Мцыри?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с солнечным днем как символом счастливой жизни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с горами как символом твердости, устойчивости к жизненным невзгодам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с ночью как выражением умиротворения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с грозой как символом порыва, буйства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11) Произведение «Ревизор»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комедия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роман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трагедия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драма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 </w:t>
      </w: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12) Кто подсказал Гоголю сюжет для пьесы Ревизор?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А.С. Пушкин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В.А. Жуковский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М.Ю. Лермонтов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И.С. Тургенев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13) Как называется авторское пояснение, предваряющее или сопровождающее ход действия в пьесе?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пояснение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ремарка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сопровождение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ссылка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 xml:space="preserve">14) </w:t>
      </w:r>
      <w:proofErr w:type="gramStart"/>
      <w:r w:rsidRPr="00074E06">
        <w:rPr>
          <w:rFonts w:ascii="Arial" w:eastAsia="SimSun" w:hAnsi="Arial" w:cs="Arial"/>
          <w:b/>
          <w:bCs/>
          <w:color w:val="000000"/>
          <w:lang w:eastAsia="zh-CN"/>
        </w:rPr>
        <w:t>Хлестаковщина</w:t>
      </w:r>
      <w:proofErr w:type="gramEnd"/>
      <w:r w:rsidRPr="00074E06">
        <w:rPr>
          <w:rFonts w:ascii="Arial" w:eastAsia="SimSun" w:hAnsi="Arial" w:cs="Arial"/>
          <w:b/>
          <w:bCs/>
          <w:color w:val="000000"/>
          <w:lang w:eastAsia="zh-CN"/>
        </w:rPr>
        <w:t xml:space="preserve"> - это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ложь, в самом человеке сидящая, когда он сам не понимает, что лжет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история взаимоотношений Хлестакова с крепостными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история любви Хлестакова и Марии Антоновны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 xml:space="preserve">г) история дружбы Антона Антоновича </w:t>
      </w:r>
      <w:proofErr w:type="spellStart"/>
      <w:r w:rsidRPr="00074E06">
        <w:rPr>
          <w:rFonts w:ascii="Arial" w:eastAsia="SimSun" w:hAnsi="Arial" w:cs="Arial"/>
          <w:color w:val="000000"/>
          <w:lang w:eastAsia="zh-CN"/>
        </w:rPr>
        <w:t>Сквозник-Дмухановского</w:t>
      </w:r>
      <w:proofErr w:type="spellEnd"/>
      <w:r w:rsidRPr="00074E06">
        <w:rPr>
          <w:rFonts w:ascii="Arial" w:eastAsia="SimSun" w:hAnsi="Arial" w:cs="Arial"/>
          <w:color w:val="000000"/>
          <w:lang w:eastAsia="zh-CN"/>
        </w:rPr>
        <w:t xml:space="preserve"> и Хлестакова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15) Действие пьесы «Ревизор» происходит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а) в Москве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б) в Тульской Губернии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в) в уездном городе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echnicalDi" w:eastAsia="SimSun" w:hAnsi="TechnicalDi" w:cs="Times New Roman" w:hint="eastAsia"/>
          <w:b/>
          <w:bCs/>
          <w:i/>
          <w:iCs/>
          <w:color w:val="000000"/>
          <w:lang w:eastAsia="zh-CN"/>
        </w:rPr>
      </w:pPr>
      <w:r w:rsidRPr="00074E06">
        <w:rPr>
          <w:rFonts w:ascii="Arial" w:eastAsia="SimSun" w:hAnsi="Arial" w:cs="Arial"/>
          <w:color w:val="000000"/>
          <w:lang w:eastAsia="zh-CN"/>
        </w:rPr>
        <w:t>г) в Петербурге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color w:val="000000"/>
          <w:lang w:eastAsia="zh-CN"/>
        </w:rPr>
      </w:pPr>
      <w:r w:rsidRPr="00074E06">
        <w:rPr>
          <w:rFonts w:ascii="Arial" w:eastAsia="SimSun" w:hAnsi="Arial" w:cs="Arial"/>
          <w:b/>
          <w:bCs/>
          <w:color w:val="000000"/>
          <w:lang w:eastAsia="zh-CN"/>
        </w:rPr>
        <w:t>ОТВЕТЫ:</w:t>
      </w:r>
      <w:r w:rsidRPr="00074E06">
        <w:rPr>
          <w:rFonts w:ascii="Arial" w:eastAsia="SimSun" w:hAnsi="Arial" w:cs="Arial"/>
          <w:b/>
          <w:bCs/>
          <w:color w:val="000000"/>
          <w:lang w:eastAsia="zh-CN"/>
        </w:rPr>
        <w:br/>
      </w:r>
      <w:r w:rsidRPr="00074E06">
        <w:rPr>
          <w:rFonts w:ascii="Arial" w:eastAsia="SimSun" w:hAnsi="Arial" w:cs="Arial"/>
          <w:b/>
          <w:bCs/>
          <w:color w:val="000000"/>
          <w:lang w:eastAsia="zh-CN"/>
        </w:rPr>
        <w:br/>
        <w:t>1 вариант</w:t>
      </w:r>
      <w:r w:rsidRPr="00074E06">
        <w:rPr>
          <w:rFonts w:ascii="Arial" w:eastAsia="SimSun" w:hAnsi="Arial" w:cs="Arial"/>
          <w:b/>
          <w:bCs/>
          <w:color w:val="000000"/>
          <w:lang w:eastAsia="zh-CN"/>
        </w:rPr>
        <w:br/>
        <w:t>1-г, 2-а, 3-б, 4-в, 5-г, 6-а, 7-б, 8-а, 9-б, 10-в, 11-а, 12-в, 13-а, 14-а, 15-а</w:t>
      </w:r>
      <w:r w:rsidRPr="00074E06">
        <w:rPr>
          <w:rFonts w:ascii="Arial" w:eastAsia="SimSun" w:hAnsi="Arial" w:cs="Arial"/>
          <w:b/>
          <w:bCs/>
          <w:color w:val="000000"/>
          <w:lang w:eastAsia="zh-CN"/>
        </w:rPr>
        <w:br/>
        <w:t>2 вариант</w:t>
      </w:r>
      <w:r w:rsidRPr="00074E06">
        <w:rPr>
          <w:rFonts w:ascii="Arial" w:eastAsia="SimSun" w:hAnsi="Arial" w:cs="Arial"/>
          <w:b/>
          <w:bCs/>
          <w:color w:val="000000"/>
          <w:lang w:eastAsia="zh-CN"/>
        </w:rPr>
        <w:br/>
        <w:t>1-в, 2-б, 3-а, 4-в, 5-а, 6-г, 7-а, 8-в, 9-в, 10-г, 11-а, 12-а, 13-б, 14-а, 15-в, 16-б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074E06" w:rsidRPr="00074E06" w:rsidRDefault="00074E06" w:rsidP="00074E06">
      <w:pPr>
        <w:keepNext/>
        <w:shd w:val="clear" w:color="auto" w:fill="FFFFFF"/>
        <w:spacing w:after="0" w:line="240" w:lineRule="auto"/>
        <w:ind w:firstLine="709"/>
        <w:outlineLvl w:val="1"/>
        <w:rPr>
          <w:rFonts w:ascii="Times New Roman" w:eastAsia="SimSun" w:hAnsi="Times New Roman" w:cs="Arial"/>
          <w:b/>
          <w:bCs/>
          <w:i/>
          <w:iCs/>
          <w:color w:val="333333"/>
          <w:lang w:eastAsia="zh-CN"/>
        </w:rPr>
      </w:pPr>
      <w:r w:rsidRPr="00074E06">
        <w:rPr>
          <w:rFonts w:ascii="Arial" w:eastAsia="SimSun" w:hAnsi="Arial" w:cs="Times New Roman"/>
          <w:b/>
          <w:bCs/>
          <w:i/>
          <w:iCs/>
          <w:lang w:eastAsia="zh-CN"/>
        </w:rPr>
        <w:t xml:space="preserve">Урок 22         Итоговый тест по  повести "Капитанская дочка". 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color w:val="333333"/>
          <w:lang w:eastAsia="ar-SA"/>
        </w:rPr>
      </w:pP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1. Укажите годы жизни А.С. Пушкина:</w:t>
      </w:r>
      <w:r w:rsidRPr="00074E06">
        <w:rPr>
          <w:rFonts w:ascii="Times New Roman" w:eastAsia="Times New Roman" w:hAnsi="Times New Roman" w:cs="Arial"/>
          <w:lang w:eastAsia="ar-SA"/>
        </w:rPr>
        <w:br/>
        <w:t>1) 1801-1825 2) 1799-1838 3) 1799-1837 4) 1789-1837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2. Укажите жанр произведения «Капитанская дочка»:</w:t>
      </w:r>
      <w:r w:rsidRPr="00074E06">
        <w:rPr>
          <w:rFonts w:ascii="Times New Roman" w:eastAsia="Times New Roman" w:hAnsi="Times New Roman" w:cs="Arial"/>
          <w:lang w:eastAsia="ar-SA"/>
        </w:rPr>
        <w:br/>
        <w:t>1) роман 2) историческая хроника 3) повесть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3. Главная проблема, которая возникает в произведении «Капитанская дочка» - проблема </w:t>
      </w:r>
      <w:r w:rsidRPr="00074E06">
        <w:rPr>
          <w:rFonts w:ascii="Times New Roman" w:eastAsia="Times New Roman" w:hAnsi="Times New Roman" w:cs="Arial"/>
          <w:lang w:eastAsia="ar-SA"/>
        </w:rPr>
        <w:br/>
        <w:t>1) любви 2) дружбы 3) чести 4) взаимопонимания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4. Повествование в произведении ведётся от лица:</w:t>
      </w:r>
      <w:r w:rsidRPr="00074E06">
        <w:rPr>
          <w:rFonts w:ascii="Times New Roman" w:eastAsia="Times New Roman" w:hAnsi="Times New Roman" w:cs="Arial"/>
          <w:lang w:eastAsia="ar-SA"/>
        </w:rPr>
        <w:br/>
        <w:t>1) автора 2) Гринёва 3) нескольких персонажей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5. Укажите, какая пословица служит эпиграфом к «Капитанской дочке»:</w:t>
      </w:r>
      <w:r w:rsidRPr="00074E06">
        <w:rPr>
          <w:rFonts w:ascii="Times New Roman" w:eastAsia="Times New Roman" w:hAnsi="Times New Roman" w:cs="Arial"/>
          <w:lang w:eastAsia="ar-SA"/>
        </w:rPr>
        <w:br/>
        <w:t>1) «Назвался груздем, полезай в кузов»</w:t>
      </w:r>
      <w:r w:rsidRPr="00074E06">
        <w:rPr>
          <w:rFonts w:ascii="Times New Roman" w:eastAsia="Times New Roman" w:hAnsi="Times New Roman" w:cs="Arial"/>
          <w:lang w:eastAsia="ar-SA"/>
        </w:rPr>
        <w:br/>
        <w:t>2) «</w:t>
      </w:r>
      <w:proofErr w:type="spellStart"/>
      <w:r w:rsidRPr="00074E06">
        <w:rPr>
          <w:rFonts w:ascii="Times New Roman" w:eastAsia="Times New Roman" w:hAnsi="Times New Roman" w:cs="Arial"/>
          <w:lang w:eastAsia="ar-SA"/>
        </w:rPr>
        <w:t>Неча</w:t>
      </w:r>
      <w:proofErr w:type="spellEnd"/>
      <w:r w:rsidRPr="00074E06">
        <w:rPr>
          <w:rFonts w:ascii="Times New Roman" w:eastAsia="Times New Roman" w:hAnsi="Times New Roman" w:cs="Arial"/>
          <w:lang w:eastAsia="ar-SA"/>
        </w:rPr>
        <w:t xml:space="preserve"> на зеркало пенять, коли </w:t>
      </w:r>
      <w:proofErr w:type="gramStart"/>
      <w:r w:rsidRPr="00074E06">
        <w:rPr>
          <w:rFonts w:ascii="Times New Roman" w:eastAsia="Times New Roman" w:hAnsi="Times New Roman" w:cs="Arial"/>
          <w:lang w:eastAsia="ar-SA"/>
        </w:rPr>
        <w:t>рожа</w:t>
      </w:r>
      <w:proofErr w:type="gramEnd"/>
      <w:r w:rsidRPr="00074E06">
        <w:rPr>
          <w:rFonts w:ascii="Times New Roman" w:eastAsia="Times New Roman" w:hAnsi="Times New Roman" w:cs="Arial"/>
          <w:lang w:eastAsia="ar-SA"/>
        </w:rPr>
        <w:t xml:space="preserve"> крива</w:t>
      </w:r>
      <w:r w:rsidRPr="00074E06">
        <w:rPr>
          <w:rFonts w:ascii="Times New Roman" w:eastAsia="Times New Roman" w:hAnsi="Times New Roman" w:cs="Arial"/>
          <w:lang w:eastAsia="ar-SA"/>
        </w:rPr>
        <w:br/>
        <w:t>3) «Береги честь смолоду»</w:t>
      </w:r>
      <w:r w:rsidRPr="00074E06">
        <w:rPr>
          <w:rFonts w:ascii="Times New Roman" w:eastAsia="Times New Roman" w:hAnsi="Times New Roman" w:cs="Arial"/>
          <w:lang w:eastAsia="ar-SA"/>
        </w:rPr>
        <w:br/>
        <w:t xml:space="preserve">4) «Береги честь смолоду, а платье </w:t>
      </w:r>
      <w:proofErr w:type="spellStart"/>
      <w:r w:rsidRPr="00074E06">
        <w:rPr>
          <w:rFonts w:ascii="Times New Roman" w:eastAsia="Times New Roman" w:hAnsi="Times New Roman" w:cs="Arial"/>
          <w:lang w:eastAsia="ar-SA"/>
        </w:rPr>
        <w:t>снову</w:t>
      </w:r>
      <w:proofErr w:type="spellEnd"/>
      <w:r w:rsidRPr="00074E06">
        <w:rPr>
          <w:rFonts w:ascii="Times New Roman" w:eastAsia="Times New Roman" w:hAnsi="Times New Roman" w:cs="Arial"/>
          <w:lang w:eastAsia="ar-SA"/>
        </w:rPr>
        <w:t>»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6. Какие реальные исторические лица действуют в произведении «Капитанская дочка»?</w:t>
      </w:r>
      <w:r w:rsidRPr="00074E06">
        <w:rPr>
          <w:rFonts w:ascii="Times New Roman" w:eastAsia="Times New Roman" w:hAnsi="Times New Roman" w:cs="Arial"/>
          <w:lang w:eastAsia="ar-SA"/>
        </w:rPr>
        <w:br/>
        <w:t>1) Николай I и Емельян Пугачёв 2) Степан Разин и Александр I</w:t>
      </w:r>
      <w:r w:rsidRPr="00074E06">
        <w:rPr>
          <w:rFonts w:ascii="Times New Roman" w:eastAsia="Times New Roman" w:hAnsi="Times New Roman" w:cs="Arial"/>
          <w:lang w:eastAsia="ar-SA"/>
        </w:rPr>
        <w:br/>
        <w:t>3) Екатерина II и Степан Разин 4) Екатерина II и Емельян Пугачёв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7. В какой губернии находилось имение Гринёва?</w:t>
      </w:r>
      <w:r w:rsidRPr="00074E06">
        <w:rPr>
          <w:rFonts w:ascii="Times New Roman" w:eastAsia="Times New Roman" w:hAnsi="Times New Roman" w:cs="Arial"/>
          <w:lang w:eastAsia="ar-SA"/>
        </w:rPr>
        <w:br/>
        <w:t>1) Саратовской 2) Симбирской 3) Казанской 4) Орловской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8. Петр Гринёв был записан на военную службу:</w:t>
      </w:r>
      <w:r w:rsidRPr="00074E06">
        <w:rPr>
          <w:rFonts w:ascii="Times New Roman" w:eastAsia="Times New Roman" w:hAnsi="Times New Roman" w:cs="Arial"/>
          <w:lang w:eastAsia="ar-SA"/>
        </w:rPr>
        <w:br/>
        <w:t>1) по достижении совершеннолетия 2) сразу после рождения 3) до рождения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9. Савельича, «дядьку» Гринёва, звали:</w:t>
      </w:r>
      <w:r w:rsidRPr="00074E06">
        <w:rPr>
          <w:rFonts w:ascii="Times New Roman" w:eastAsia="Times New Roman" w:hAnsi="Times New Roman" w:cs="Arial"/>
          <w:lang w:eastAsia="ar-SA"/>
        </w:rPr>
        <w:br/>
        <w:t>1) Осип 2) Архип 3) Тарас 4) Иван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10. Петра Гринёва решили отправить на военную службу по достижении им:</w:t>
      </w:r>
      <w:r w:rsidRPr="00074E06">
        <w:rPr>
          <w:rFonts w:ascii="Times New Roman" w:eastAsia="Times New Roman" w:hAnsi="Times New Roman" w:cs="Arial"/>
          <w:lang w:eastAsia="ar-SA"/>
        </w:rPr>
        <w:br/>
        <w:t>1) 16 лет 2) 18 лет 3) 20 лет 4) 22 лет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11. Оренбургский генерал Андрей Карлович не знал значения русского выражения:</w:t>
      </w:r>
      <w:r w:rsidRPr="00074E06">
        <w:rPr>
          <w:rFonts w:ascii="Times New Roman" w:eastAsia="Times New Roman" w:hAnsi="Times New Roman" w:cs="Arial"/>
          <w:lang w:eastAsia="ar-SA"/>
        </w:rPr>
        <w:br/>
        <w:t>1) «Береги честь смолоду»</w:t>
      </w:r>
      <w:r w:rsidRPr="00074E06">
        <w:rPr>
          <w:rFonts w:ascii="Times New Roman" w:eastAsia="Times New Roman" w:hAnsi="Times New Roman" w:cs="Arial"/>
          <w:lang w:eastAsia="ar-SA"/>
        </w:rPr>
        <w:br/>
        <w:t>2) «Держать в ежовых рукавицах»</w:t>
      </w:r>
      <w:r w:rsidRPr="00074E06">
        <w:rPr>
          <w:rFonts w:ascii="Times New Roman" w:eastAsia="Times New Roman" w:hAnsi="Times New Roman" w:cs="Arial"/>
          <w:lang w:eastAsia="ar-SA"/>
        </w:rPr>
        <w:br/>
        <w:t>3) «Работать спустя рукава»</w:t>
      </w:r>
      <w:r w:rsidRPr="00074E06">
        <w:rPr>
          <w:rFonts w:ascii="Times New Roman" w:eastAsia="Times New Roman" w:hAnsi="Times New Roman" w:cs="Arial"/>
          <w:lang w:eastAsia="ar-SA"/>
        </w:rPr>
        <w:br/>
        <w:t>4) «От тюрьмы да от сумы не зарекайся»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12. Швабрин был переведён из гвардии в Белгородскую крепость за:</w:t>
      </w:r>
      <w:r w:rsidRPr="00074E06">
        <w:rPr>
          <w:rFonts w:ascii="Times New Roman" w:eastAsia="Times New Roman" w:hAnsi="Times New Roman" w:cs="Arial"/>
          <w:lang w:eastAsia="ar-SA"/>
        </w:rPr>
        <w:br/>
        <w:t>1) дуэль 2) мошенничество 3) воровство 4) пьянство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13. Укажите причину дуэли Гринева и Швабрина:</w:t>
      </w:r>
      <w:r w:rsidRPr="00074E06">
        <w:rPr>
          <w:rFonts w:ascii="Times New Roman" w:eastAsia="Times New Roman" w:hAnsi="Times New Roman" w:cs="Arial"/>
          <w:lang w:eastAsia="ar-SA"/>
        </w:rPr>
        <w:br/>
        <w:t>1) карточный долг 2) оскорбление, нанесённое Маше Мироновой</w:t>
      </w:r>
      <w:r w:rsidRPr="00074E06">
        <w:rPr>
          <w:rFonts w:ascii="Times New Roman" w:eastAsia="Times New Roman" w:hAnsi="Times New Roman" w:cs="Arial"/>
          <w:lang w:eastAsia="ar-SA"/>
        </w:rPr>
        <w:br/>
        <w:t>3) нечестная игра в бильярд 4) стихи, написанные Петром Гринёвым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14. Сообщение об участии Гринёва в дуэли его родители получили от:</w:t>
      </w:r>
      <w:r w:rsidRPr="00074E06">
        <w:rPr>
          <w:rFonts w:ascii="Times New Roman" w:eastAsia="Times New Roman" w:hAnsi="Times New Roman" w:cs="Arial"/>
          <w:lang w:eastAsia="ar-SA"/>
        </w:rPr>
        <w:br/>
        <w:t>1) Савельича 2) Швабрина 3) Маши Мироновой 4) капитана Миронова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15. На военном совете в Оренбурге решено было действовать:</w:t>
      </w:r>
      <w:r w:rsidRPr="00074E06">
        <w:rPr>
          <w:rFonts w:ascii="Times New Roman" w:eastAsia="Times New Roman" w:hAnsi="Times New Roman" w:cs="Arial"/>
          <w:lang w:eastAsia="ar-SA"/>
        </w:rPr>
        <w:br/>
        <w:t>1) оборонительно 2) наступательно 3) путём подкупа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16. Куда уехала Маша Миронова перед штурмом Белгородской крепости?</w:t>
      </w:r>
      <w:r w:rsidRPr="00074E06">
        <w:rPr>
          <w:rFonts w:ascii="Times New Roman" w:eastAsia="Times New Roman" w:hAnsi="Times New Roman" w:cs="Arial"/>
          <w:lang w:eastAsia="ar-SA"/>
        </w:rPr>
        <w:br/>
        <w:t>1) осталась в крепости 2) в Москву 3) в Петербург 4) в Оренбург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 xml:space="preserve">17. От </w:t>
      </w:r>
      <w:proofErr w:type="spellStart"/>
      <w:r w:rsidRPr="00074E06">
        <w:rPr>
          <w:rFonts w:ascii="Times New Roman" w:eastAsia="Times New Roman" w:hAnsi="Times New Roman" w:cs="Arial"/>
          <w:lang w:eastAsia="ar-SA"/>
        </w:rPr>
        <w:t>пугачёвцев</w:t>
      </w:r>
      <w:proofErr w:type="spellEnd"/>
      <w:r w:rsidRPr="00074E06">
        <w:rPr>
          <w:rFonts w:ascii="Times New Roman" w:eastAsia="Times New Roman" w:hAnsi="Times New Roman" w:cs="Arial"/>
          <w:lang w:eastAsia="ar-SA"/>
        </w:rPr>
        <w:t xml:space="preserve"> Машу Миронову прятала:</w:t>
      </w:r>
      <w:r w:rsidRPr="00074E06">
        <w:rPr>
          <w:rFonts w:ascii="Times New Roman" w:eastAsia="Times New Roman" w:hAnsi="Times New Roman" w:cs="Arial"/>
          <w:lang w:eastAsia="ar-SA"/>
        </w:rPr>
        <w:br/>
        <w:t>1) её мать 2) попадья 3) служанка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18. Укажите, какую пословицу на страницах повести употребляет Пугачёв?</w:t>
      </w:r>
      <w:r w:rsidRPr="00074E06">
        <w:rPr>
          <w:rFonts w:ascii="Times New Roman" w:eastAsia="Times New Roman" w:hAnsi="Times New Roman" w:cs="Arial"/>
          <w:lang w:eastAsia="ar-SA"/>
        </w:rPr>
        <w:br/>
        <w:t>1) «Господь не выдаст – свинья не съест»</w:t>
      </w:r>
      <w:r w:rsidRPr="00074E06">
        <w:rPr>
          <w:rFonts w:ascii="Times New Roman" w:eastAsia="Times New Roman" w:hAnsi="Times New Roman" w:cs="Arial"/>
          <w:lang w:eastAsia="ar-SA"/>
        </w:rPr>
        <w:br/>
        <w:t>2) «Долг платежом красен»</w:t>
      </w:r>
      <w:r w:rsidRPr="00074E06">
        <w:rPr>
          <w:rFonts w:ascii="Times New Roman" w:eastAsia="Times New Roman" w:hAnsi="Times New Roman" w:cs="Arial"/>
          <w:lang w:eastAsia="ar-SA"/>
        </w:rPr>
        <w:br/>
        <w:t>3) «Конь и о четырёх ногах, да спотыкается»</w:t>
      </w:r>
      <w:r w:rsidRPr="00074E06">
        <w:rPr>
          <w:rFonts w:ascii="Times New Roman" w:eastAsia="Times New Roman" w:hAnsi="Times New Roman" w:cs="Arial"/>
          <w:lang w:eastAsia="ar-SA"/>
        </w:rPr>
        <w:br/>
        <w:t>4) «С лихой собаки хоть шерсти клок»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lang w:eastAsia="ar-SA"/>
        </w:rPr>
      </w:pPr>
      <w:r w:rsidRPr="00074E06">
        <w:rPr>
          <w:rFonts w:ascii="Times New Roman" w:eastAsia="Times New Roman" w:hAnsi="Times New Roman" w:cs="Arial"/>
          <w:lang w:eastAsia="ar-SA"/>
        </w:rPr>
        <w:t>19. Укажите название любимой песни Пугачёва:</w:t>
      </w:r>
      <w:r w:rsidRPr="00074E06">
        <w:rPr>
          <w:rFonts w:ascii="Times New Roman" w:eastAsia="Times New Roman" w:hAnsi="Times New Roman" w:cs="Arial"/>
          <w:lang w:eastAsia="ar-SA"/>
        </w:rPr>
        <w:br/>
        <w:t xml:space="preserve">1) «Не шуми, </w:t>
      </w:r>
      <w:proofErr w:type="spellStart"/>
      <w:r w:rsidRPr="00074E06">
        <w:rPr>
          <w:rFonts w:ascii="Times New Roman" w:eastAsia="Times New Roman" w:hAnsi="Times New Roman" w:cs="Arial"/>
          <w:lang w:eastAsia="ar-SA"/>
        </w:rPr>
        <w:t>мати</w:t>
      </w:r>
      <w:proofErr w:type="spellEnd"/>
      <w:r w:rsidRPr="00074E06">
        <w:rPr>
          <w:rFonts w:ascii="Times New Roman" w:eastAsia="Times New Roman" w:hAnsi="Times New Roman" w:cs="Arial"/>
          <w:lang w:eastAsia="ar-SA"/>
        </w:rPr>
        <w:t xml:space="preserve"> зелёная дубровушка…»</w:t>
      </w:r>
      <w:r w:rsidRPr="00074E06">
        <w:rPr>
          <w:rFonts w:ascii="Times New Roman" w:eastAsia="Times New Roman" w:hAnsi="Times New Roman" w:cs="Arial"/>
          <w:lang w:eastAsia="ar-SA"/>
        </w:rPr>
        <w:br/>
        <w:t>2) «Дубинушка»</w:t>
      </w:r>
      <w:r w:rsidRPr="00074E06">
        <w:rPr>
          <w:rFonts w:ascii="Times New Roman" w:eastAsia="Times New Roman" w:hAnsi="Times New Roman" w:cs="Arial"/>
          <w:lang w:eastAsia="ar-SA"/>
        </w:rPr>
        <w:br/>
        <w:t>3) «Вниз по матушке по Волге…»</w:t>
      </w:r>
      <w:r w:rsidRPr="00074E06">
        <w:rPr>
          <w:rFonts w:ascii="Times New Roman" w:eastAsia="Times New Roman" w:hAnsi="Times New Roman" w:cs="Arial"/>
          <w:lang w:eastAsia="ar-SA"/>
        </w:rPr>
        <w:br/>
        <w:t>4) «Капитанская дочь, не ходи гулять в полночь…»</w:t>
      </w:r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color w:val="333333"/>
          <w:lang w:eastAsia="ar-SA"/>
        </w:rPr>
        <w:sectPr w:rsidR="00074E06" w:rsidRPr="00074E06" w:rsidSect="006908D5">
          <w:pgSz w:w="11906" w:h="16838"/>
          <w:pgMar w:top="1134" w:right="850" w:bottom="1134" w:left="600" w:header="708" w:footer="708" w:gutter="0"/>
          <w:cols w:space="708"/>
          <w:docGrid w:linePitch="360"/>
        </w:sectPr>
      </w:pPr>
      <w:r w:rsidRPr="00074E06">
        <w:rPr>
          <w:rFonts w:ascii="Times New Roman" w:eastAsia="Times New Roman" w:hAnsi="Times New Roman" w:cs="Arial"/>
          <w:lang w:eastAsia="ar-SA"/>
        </w:rPr>
        <w:t xml:space="preserve">20. </w:t>
      </w:r>
      <w:proofErr w:type="gramStart"/>
      <w:r w:rsidRPr="00074E06">
        <w:rPr>
          <w:rFonts w:ascii="Times New Roman" w:eastAsia="Times New Roman" w:hAnsi="Times New Roman" w:cs="Arial"/>
          <w:lang w:eastAsia="ar-SA"/>
        </w:rPr>
        <w:t>Образы Гринёва и Швабрина вводятся в повествование по принципу:</w:t>
      </w:r>
      <w:r w:rsidRPr="00074E06">
        <w:rPr>
          <w:rFonts w:ascii="Times New Roman" w:eastAsia="Times New Roman" w:hAnsi="Times New Roman" w:cs="Arial"/>
          <w:lang w:eastAsia="ar-SA"/>
        </w:rPr>
        <w:br/>
        <w:t xml:space="preserve">1) противопоставления 2) сопоставления 3) </w:t>
      </w:r>
      <w:proofErr w:type="spellStart"/>
      <w:r w:rsidRPr="00074E06">
        <w:rPr>
          <w:rFonts w:ascii="Times New Roman" w:eastAsia="Times New Roman" w:hAnsi="Times New Roman" w:cs="Arial"/>
          <w:lang w:eastAsia="ar-SA"/>
        </w:rPr>
        <w:t>взаимодополнения</w:t>
      </w:r>
      <w:proofErr w:type="spellEnd"/>
      <w:r w:rsidRPr="00074E06">
        <w:rPr>
          <w:rFonts w:ascii="Times New Roman" w:eastAsia="Times New Roman" w:hAnsi="Times New Roman" w:cs="Arial"/>
          <w:lang w:eastAsia="ar-SA"/>
        </w:rPr>
        <w:br/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lastRenderedPageBreak/>
        <w:br/>
      </w:r>
      <w:r w:rsidRPr="00074E06">
        <w:rPr>
          <w:rFonts w:ascii="Times New Roman" w:eastAsia="Times New Roman" w:hAnsi="Times New Roman" w:cs="Arial"/>
          <w:b/>
          <w:bCs/>
          <w:color w:val="333333"/>
          <w:lang w:eastAsia="ar-SA"/>
        </w:rPr>
        <w:t>ОТВЕТЫ: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</w:r>
      <w:proofErr w:type="gramEnd"/>
    </w:p>
    <w:p w:rsidR="00074E06" w:rsidRPr="00074E06" w:rsidRDefault="00074E06" w:rsidP="00074E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Arial"/>
          <w:color w:val="333333"/>
          <w:lang w:eastAsia="ar-SA"/>
        </w:rPr>
      </w:pPr>
      <w:r w:rsidRPr="00074E06">
        <w:rPr>
          <w:rFonts w:ascii="Times New Roman" w:eastAsia="Times New Roman" w:hAnsi="Times New Roman" w:cs="Arial"/>
          <w:color w:val="333333"/>
          <w:lang w:eastAsia="ar-SA"/>
        </w:rPr>
        <w:lastRenderedPageBreak/>
        <w:t>1. 3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2. 3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3. 3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4. 1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5. 3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6. 4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7.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8. 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9. 1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10.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11. 2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12. 1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13. 4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14. 2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15. 1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 xml:space="preserve">16. 1  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17. 2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18. 2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19. 1</w:t>
      </w:r>
      <w:r w:rsidRPr="00074E06">
        <w:rPr>
          <w:rFonts w:ascii="Times New Roman" w:eastAsia="Times New Roman" w:hAnsi="Times New Roman" w:cs="Arial"/>
          <w:color w:val="333333"/>
          <w:lang w:eastAsia="ar-SA"/>
        </w:rPr>
        <w:br/>
        <w:t>20. 1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Arial" w:eastAsia="SimSun" w:hAnsi="Arial" w:cs="Arial"/>
          <w:color w:val="333333"/>
          <w:shd w:val="clear" w:color="auto" w:fill="FFFFFF"/>
          <w:lang w:eastAsia="zh-CN"/>
        </w:rPr>
        <w:sectPr w:rsidR="00074E06" w:rsidRPr="00074E06" w:rsidSect="006908D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074E06">
        <w:rPr>
          <w:rFonts w:ascii="Times New Roman" w:eastAsia="SimSun" w:hAnsi="Times New Roman" w:cs="Times New Roman"/>
          <w:b/>
          <w:u w:val="single"/>
          <w:lang w:eastAsia="zh-CN"/>
        </w:rPr>
        <w:lastRenderedPageBreak/>
        <w:t>Тест  по литературе в 8 классе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1 вариант</w:t>
      </w:r>
    </w:p>
    <w:p w:rsidR="00074E06" w:rsidRPr="00074E06" w:rsidRDefault="00074E06" w:rsidP="00074E06">
      <w:pPr>
        <w:numPr>
          <w:ilvl w:val="0"/>
          <w:numId w:val="25"/>
        </w:numPr>
        <w:spacing w:after="0" w:line="240" w:lineRule="auto"/>
        <w:ind w:left="-426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 xml:space="preserve">Какие из жанров не являются жанрами русского фольклора? </w:t>
      </w:r>
      <w:r w:rsidRPr="00074E06">
        <w:rPr>
          <w:rFonts w:ascii="Times New Roman" w:eastAsia="Times New Roman" w:hAnsi="Times New Roman" w:cs="Times New Roman"/>
          <w:b/>
        </w:rPr>
        <w:tab/>
      </w:r>
      <w:r w:rsidRPr="00074E06">
        <w:rPr>
          <w:rFonts w:ascii="Times New Roman" w:eastAsia="Times New Roman" w:hAnsi="Times New Roman" w:cs="Times New Roman"/>
          <w:b/>
        </w:rPr>
        <w:tab/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А) </w:t>
      </w:r>
      <w:proofErr w:type="spellStart"/>
      <w:r w:rsidRPr="00074E06">
        <w:rPr>
          <w:rFonts w:ascii="Times New Roman" w:eastAsia="Times New Roman" w:hAnsi="Times New Roman" w:cs="Times New Roman"/>
        </w:rPr>
        <w:t>быличка</w:t>
      </w:r>
      <w:proofErr w:type="spellEnd"/>
      <w:r w:rsidRPr="00074E06">
        <w:rPr>
          <w:rFonts w:ascii="Times New Roman" w:eastAsia="Times New Roman" w:hAnsi="Times New Roman" w:cs="Times New Roman"/>
        </w:rPr>
        <w:t xml:space="preserve">              б) стихотворение                      в) загадка                    г) житие </w:t>
      </w:r>
      <w:r w:rsidRPr="00074E06">
        <w:rPr>
          <w:rFonts w:ascii="Times New Roman" w:eastAsia="Times New Roman" w:hAnsi="Times New Roman" w:cs="Times New Roman"/>
        </w:rPr>
        <w:tab/>
      </w:r>
      <w:r w:rsidRPr="00074E06">
        <w:rPr>
          <w:rFonts w:ascii="Times New Roman" w:eastAsia="Times New Roman" w:hAnsi="Times New Roman" w:cs="Times New Roman"/>
        </w:rPr>
        <w:tab/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Д) эпиграмма                  е) колыбельная                ж) хороводная песня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2. Выберите произведение Древнерусской литературы: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«Кавказ»          б) «Обоз»            в) «Пугачев в темнице»          е) «Шемякин суд»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Г) «Житие Сергия Радонежского»      </w:t>
      </w:r>
      <w:r w:rsidRPr="00074E06">
        <w:rPr>
          <w:rFonts w:ascii="Times New Roman" w:eastAsia="Times New Roman" w:hAnsi="Times New Roman" w:cs="Times New Roman"/>
        </w:rPr>
        <w:tab/>
        <w:t xml:space="preserve">      д) «Наталья, боярская дочь"</w:t>
      </w:r>
      <w:r w:rsidRPr="00074E06">
        <w:rPr>
          <w:rFonts w:ascii="Times New Roman" w:eastAsia="Times New Roman" w:hAnsi="Times New Roman" w:cs="Times New Roman"/>
        </w:rPr>
        <w:tab/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3. С какой целью в повесть «Капитанская дочка» А.С. Пушкин вносит сон Гринева?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характеризует Гринева    б) предвещает развитие отношений двух персонажей    в) характеризует Пугачева                  г) подчеркивает кровожадность Пугачева</w:t>
      </w:r>
      <w:r w:rsidRPr="00074E06">
        <w:rPr>
          <w:rFonts w:ascii="Times New Roman" w:eastAsia="Times New Roman" w:hAnsi="Times New Roman" w:cs="Times New Roman"/>
        </w:rPr>
        <w:tab/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4. Какие символические образы используются А.С. Пушкиным в повести «Капитанская дочка»?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путь, дорога              б) могила           в) Буря, буран             г) орел, ворон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    Д) кинжал                          е) виселица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5. Чей это портрет? «она была в белом утреннем платье, в ночном чепце и в душегрейке. Ей казалось лет сорок. Лицо ее, полное и румяное, выражало важность и спокойствие, а голубые глаза и  легкая улыбка имели прелесть неизъяснимую…»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Марии Мироновой           б) Василисы Егоровны               в) Екатерины Второй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     Г) Авдотьи Васильевны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6. Какие рифмы использовал автор в поэме «Мцыри»?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женские                 б) мужские            в) и те, и другие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 xml:space="preserve">7. Что можно назвать символом свободы в поэме </w:t>
      </w:r>
      <w:proofErr w:type="spellStart"/>
      <w:r w:rsidRPr="00074E06">
        <w:rPr>
          <w:rFonts w:ascii="Times New Roman" w:eastAsia="Times New Roman" w:hAnsi="Times New Roman" w:cs="Times New Roman"/>
          <w:b/>
        </w:rPr>
        <w:t>М.Ю..Лермонтова</w:t>
      </w:r>
      <w:proofErr w:type="spellEnd"/>
      <w:r w:rsidRPr="00074E06">
        <w:rPr>
          <w:rFonts w:ascii="Times New Roman" w:eastAsia="Times New Roman" w:hAnsi="Times New Roman" w:cs="Times New Roman"/>
          <w:b/>
        </w:rPr>
        <w:t xml:space="preserve"> «Мцыри»?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степь               б) Кавказ              в) барса              г) девушку – грузинку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8. В чем заключается основная идея поэмы «Мцыри»?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А) отрицание религиозной морали аскетизма и смирения            б) тоска по воле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        В) утверждение идеи верности идеалам перед лицом смерти        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         г) призыв к борьбе с любым проявлением деспотизма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9. Отметить причины, по которым чиновники принимают Хлестакова за ревизора: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рассказы Хлестакова             б) страх             в) недоразумение           г) известие о      приезде ревизора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10. Отметить, какие социальные слои отображены в «Ревизоре»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А) чиновничество          б) крестьянство          в) духовенство           г) купечество  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Д) мещанство           е) помещики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11. Назвать одну из особенностей композиции комедии «Ревизор»: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малое количество персонажей           б) частая смена лирического героя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В) немая сцена                          г) автор видит себя одним из героев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  <w:b/>
        </w:rPr>
        <w:t>12. С каким чувством описывает рассказчик сцену бала в рассказе Л.Н. Толстого</w:t>
      </w:r>
      <w:r w:rsidRPr="00074E06">
        <w:rPr>
          <w:rFonts w:ascii="Times New Roman" w:eastAsia="Times New Roman" w:hAnsi="Times New Roman" w:cs="Times New Roman"/>
        </w:rPr>
        <w:t xml:space="preserve"> «После бала»?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А) отчуждение           б) возмущение              в)  восторг               г) пренебрежение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  <w:b/>
        </w:rPr>
        <w:t xml:space="preserve">13. С </w:t>
      </w:r>
      <w:proofErr w:type="gramStart"/>
      <w:r w:rsidRPr="00074E06">
        <w:rPr>
          <w:rFonts w:ascii="Times New Roman" w:eastAsia="Times New Roman" w:hAnsi="Times New Roman" w:cs="Times New Roman"/>
          <w:b/>
        </w:rPr>
        <w:t>помощью</w:t>
      </w:r>
      <w:proofErr w:type="gramEnd"/>
      <w:r w:rsidRPr="00074E06">
        <w:rPr>
          <w:rFonts w:ascii="Times New Roman" w:eastAsia="Times New Roman" w:hAnsi="Times New Roman" w:cs="Times New Roman"/>
          <w:b/>
        </w:rPr>
        <w:t xml:space="preserve"> какой художественной детали </w:t>
      </w:r>
      <w:proofErr w:type="spellStart"/>
      <w:r w:rsidRPr="00074E06">
        <w:rPr>
          <w:rFonts w:ascii="Times New Roman" w:eastAsia="Times New Roman" w:hAnsi="Times New Roman" w:cs="Times New Roman"/>
          <w:b/>
        </w:rPr>
        <w:t>Л.Н.Толстой</w:t>
      </w:r>
      <w:proofErr w:type="spellEnd"/>
      <w:r w:rsidRPr="00074E06">
        <w:rPr>
          <w:rFonts w:ascii="Times New Roman" w:eastAsia="Times New Roman" w:hAnsi="Times New Roman" w:cs="Times New Roman"/>
          <w:b/>
        </w:rPr>
        <w:t xml:space="preserve"> в рассказе «После бала»</w:t>
      </w:r>
      <w:r w:rsidRPr="00074E06">
        <w:rPr>
          <w:rFonts w:ascii="Times New Roman" w:eastAsia="Times New Roman" w:hAnsi="Times New Roman" w:cs="Times New Roman"/>
        </w:rPr>
        <w:t xml:space="preserve"> доказывает искренность чувства полковника к дочери?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замшевая перчатка        б) белые усы и бакенбарды          в) «блестящие глаза и радостная улыбка         г) «домодельные сапоги»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14. Как можно охарактеризовать смысл заглавия рассказа «После бала»?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важность судьбы героя после бала                б) особое значение сцены расправы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 с солдатом                 в) важность утра, следующего за балом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 xml:space="preserve">15. Определите жанр произведения </w:t>
      </w:r>
      <w:proofErr w:type="spellStart"/>
      <w:r w:rsidRPr="00074E06">
        <w:rPr>
          <w:rFonts w:ascii="Times New Roman" w:eastAsia="Times New Roman" w:hAnsi="Times New Roman" w:cs="Times New Roman"/>
          <w:b/>
        </w:rPr>
        <w:t>М.Е.Салтыкова</w:t>
      </w:r>
      <w:proofErr w:type="spellEnd"/>
      <w:r w:rsidRPr="00074E06">
        <w:rPr>
          <w:rFonts w:ascii="Times New Roman" w:eastAsia="Times New Roman" w:hAnsi="Times New Roman" w:cs="Times New Roman"/>
          <w:b/>
        </w:rPr>
        <w:t xml:space="preserve"> – Щедрина «История одного города»: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А) трагедия       б) сатирический роман        в) художественно – политическая сатира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    Г) историческая летопись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16. Какие проблемы общества затрагивает Н.С. Лесков в рассказе «Старый гений»?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беззаконие, бесправие «маленьких людей»          б) утопическую надежду на справедливое единоличное правление      в) безграмотность, незнание законов простыми людьми               в) репрессии властей в отношении революционеров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 xml:space="preserve">17. какой звук мог явиться истоком рассказа </w:t>
      </w:r>
      <w:proofErr w:type="spellStart"/>
      <w:r w:rsidRPr="00074E06">
        <w:rPr>
          <w:rFonts w:ascii="Times New Roman" w:eastAsia="Times New Roman" w:hAnsi="Times New Roman" w:cs="Times New Roman"/>
          <w:b/>
        </w:rPr>
        <w:t>И.А.Бунина</w:t>
      </w:r>
      <w:proofErr w:type="spellEnd"/>
      <w:r w:rsidRPr="00074E06">
        <w:rPr>
          <w:rFonts w:ascii="Times New Roman" w:eastAsia="Times New Roman" w:hAnsi="Times New Roman" w:cs="Times New Roman"/>
          <w:b/>
        </w:rPr>
        <w:t xml:space="preserve"> «Кавказ»?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звук выстрела           б) стук вагонных колес            в) шелест Ее платья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Г) звук слез                д) звук дождя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18. «</w:t>
      </w:r>
      <w:proofErr w:type="gramStart"/>
      <w:r w:rsidRPr="00074E06">
        <w:rPr>
          <w:rFonts w:ascii="Times New Roman" w:eastAsia="Times New Roman" w:hAnsi="Times New Roman" w:cs="Times New Roman"/>
          <w:b/>
        </w:rPr>
        <w:t>Рабом</w:t>
      </w:r>
      <w:proofErr w:type="gramEnd"/>
      <w:r w:rsidRPr="00074E06">
        <w:rPr>
          <w:rFonts w:ascii="Times New Roman" w:eastAsia="Times New Roman" w:hAnsi="Times New Roman" w:cs="Times New Roman"/>
          <w:b/>
        </w:rPr>
        <w:t xml:space="preserve">» какой страсти является </w:t>
      </w:r>
      <w:proofErr w:type="spellStart"/>
      <w:r w:rsidRPr="00074E06">
        <w:rPr>
          <w:rFonts w:ascii="Times New Roman" w:eastAsia="Times New Roman" w:hAnsi="Times New Roman" w:cs="Times New Roman"/>
          <w:b/>
        </w:rPr>
        <w:t>Челкаш</w:t>
      </w:r>
      <w:proofErr w:type="spellEnd"/>
      <w:r w:rsidRPr="00074E06">
        <w:rPr>
          <w:rFonts w:ascii="Times New Roman" w:eastAsia="Times New Roman" w:hAnsi="Times New Roman" w:cs="Times New Roman"/>
          <w:b/>
        </w:rPr>
        <w:t xml:space="preserve"> из одноименного рассказа Максима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lastRenderedPageBreak/>
        <w:t>Горького?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денег, наживы        б) любви к женщине         в) самолюбия, желания властвовать над людьми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 xml:space="preserve">19. Символом чего является образ Родины в стихотворении </w:t>
      </w:r>
      <w:proofErr w:type="spellStart"/>
      <w:r w:rsidRPr="00074E06">
        <w:rPr>
          <w:rFonts w:ascii="Times New Roman" w:eastAsia="Times New Roman" w:hAnsi="Times New Roman" w:cs="Times New Roman"/>
          <w:b/>
        </w:rPr>
        <w:t>А.Блока</w:t>
      </w:r>
      <w:proofErr w:type="spellEnd"/>
      <w:r w:rsidRPr="00074E06">
        <w:rPr>
          <w:rFonts w:ascii="Times New Roman" w:eastAsia="Times New Roman" w:hAnsi="Times New Roman" w:cs="Times New Roman"/>
          <w:b/>
        </w:rPr>
        <w:t xml:space="preserve"> «Россия»?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покорности      б) веры в будущее      в) свободы      г) неволи        д) страдания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 за веру         е) воинственной силы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 xml:space="preserve">20. героя произведения </w:t>
      </w:r>
      <w:proofErr w:type="spellStart"/>
      <w:r w:rsidRPr="00074E06">
        <w:rPr>
          <w:rFonts w:ascii="Times New Roman" w:eastAsia="Times New Roman" w:hAnsi="Times New Roman" w:cs="Times New Roman"/>
          <w:b/>
        </w:rPr>
        <w:t>А.Т.Твардовского</w:t>
      </w:r>
      <w:proofErr w:type="spellEnd"/>
      <w:r w:rsidRPr="00074E06">
        <w:rPr>
          <w:rFonts w:ascii="Times New Roman" w:eastAsia="Times New Roman" w:hAnsi="Times New Roman" w:cs="Times New Roman"/>
          <w:b/>
        </w:rPr>
        <w:t xml:space="preserve"> «Василий Теркин» можно назвать: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исключительным           б) обыкновенным              в) заурядным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 xml:space="preserve">21. Характер героя в главе «О награде» из поэмы «Василий Теркин» раскрывается </w:t>
      </w:r>
      <w:proofErr w:type="gramStart"/>
      <w:r w:rsidRPr="00074E06">
        <w:rPr>
          <w:rFonts w:ascii="Times New Roman" w:eastAsia="Times New Roman" w:hAnsi="Times New Roman" w:cs="Times New Roman"/>
          <w:b/>
        </w:rPr>
        <w:t>в</w:t>
      </w:r>
      <w:proofErr w:type="gramEnd"/>
      <w:r w:rsidRPr="00074E06">
        <w:rPr>
          <w:rFonts w:ascii="Times New Roman" w:eastAsia="Times New Roman" w:hAnsi="Times New Roman" w:cs="Times New Roman"/>
          <w:b/>
        </w:rPr>
        <w:t xml:space="preserve">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А) </w:t>
      </w:r>
      <w:proofErr w:type="gramStart"/>
      <w:r w:rsidRPr="00074E06">
        <w:rPr>
          <w:rFonts w:ascii="Times New Roman" w:eastAsia="Times New Roman" w:hAnsi="Times New Roman" w:cs="Times New Roman"/>
        </w:rPr>
        <w:t>монологе</w:t>
      </w:r>
      <w:proofErr w:type="gramEnd"/>
      <w:r w:rsidRPr="00074E06">
        <w:rPr>
          <w:rFonts w:ascii="Times New Roman" w:eastAsia="Times New Roman" w:hAnsi="Times New Roman" w:cs="Times New Roman"/>
        </w:rPr>
        <w:t xml:space="preserve"> героя          б) рассказе о нем кого-то из присутствующих       в) рассказе повествователя о нем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22. в главе «О награде» Василий Теркин предстает человеком: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А) тщеславным             б) простым, добрым, жизнерадостным           в) мечтающем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о несбыточном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23. Действующее лицо художественного произведения называется: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образом          б) персонажем              в) типом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24. Тема произведения – это…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главная идея        б) объект отображения         в) конкретная описанная ситуация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25. Могут ли на одной теме раскрываться разные проблемы?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да            б) нет           в) на вопрос нельзя дать однозначного ответа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26. Завязка – это…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момент возникновения или обнаружения конфликта      б) начало произведения  в) первое появление главного героя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>27. В основе сюжетного действия лежит: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композиция           б) конфликт                 в) фабула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 xml:space="preserve">28. Как ощущает герой рассказа </w:t>
      </w:r>
      <w:proofErr w:type="spellStart"/>
      <w:r w:rsidRPr="00074E06">
        <w:rPr>
          <w:rFonts w:ascii="Times New Roman" w:eastAsia="Times New Roman" w:hAnsi="Times New Roman" w:cs="Times New Roman"/>
          <w:b/>
        </w:rPr>
        <w:t>А.П.Платонова</w:t>
      </w:r>
      <w:proofErr w:type="spellEnd"/>
      <w:r w:rsidRPr="00074E06">
        <w:rPr>
          <w:rFonts w:ascii="Times New Roman" w:eastAsia="Times New Roman" w:hAnsi="Times New Roman" w:cs="Times New Roman"/>
          <w:b/>
        </w:rPr>
        <w:t xml:space="preserve"> «Возвращение» Иванов час свидания с семьей?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радостный и тревожный       б) тягостный и тоскливый          в) долгожданный и тревожный        г) счастливый и веселый           д) мучительный, но радостный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 xml:space="preserve">29. Назовите фамилию Джульетты из трагедии </w:t>
      </w:r>
      <w:proofErr w:type="spellStart"/>
      <w:r w:rsidRPr="00074E06">
        <w:rPr>
          <w:rFonts w:ascii="Times New Roman" w:eastAsia="Times New Roman" w:hAnsi="Times New Roman" w:cs="Times New Roman"/>
          <w:b/>
        </w:rPr>
        <w:t>У.Шекспира</w:t>
      </w:r>
      <w:proofErr w:type="spellEnd"/>
      <w:r w:rsidRPr="00074E06">
        <w:rPr>
          <w:rFonts w:ascii="Times New Roman" w:eastAsia="Times New Roman" w:hAnsi="Times New Roman" w:cs="Times New Roman"/>
          <w:b/>
        </w:rPr>
        <w:t xml:space="preserve"> «Ромео и Джульетта»: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А) </w:t>
      </w:r>
      <w:proofErr w:type="spellStart"/>
      <w:r w:rsidRPr="00074E06">
        <w:rPr>
          <w:rFonts w:ascii="Times New Roman" w:eastAsia="Times New Roman" w:hAnsi="Times New Roman" w:cs="Times New Roman"/>
        </w:rPr>
        <w:t>Челлини</w:t>
      </w:r>
      <w:proofErr w:type="spellEnd"/>
      <w:r w:rsidRPr="00074E06">
        <w:rPr>
          <w:rFonts w:ascii="Times New Roman" w:eastAsia="Times New Roman" w:hAnsi="Times New Roman" w:cs="Times New Roman"/>
        </w:rPr>
        <w:t xml:space="preserve">       б) Боттичелли        в) </w:t>
      </w:r>
      <w:proofErr w:type="spellStart"/>
      <w:r w:rsidRPr="00074E06">
        <w:rPr>
          <w:rFonts w:ascii="Times New Roman" w:eastAsia="Times New Roman" w:hAnsi="Times New Roman" w:cs="Times New Roman"/>
        </w:rPr>
        <w:t>Капулетти</w:t>
      </w:r>
      <w:proofErr w:type="spellEnd"/>
      <w:r w:rsidRPr="00074E06">
        <w:rPr>
          <w:rFonts w:ascii="Times New Roman" w:eastAsia="Times New Roman" w:hAnsi="Times New Roman" w:cs="Times New Roman"/>
        </w:rPr>
        <w:t xml:space="preserve">       г) </w:t>
      </w:r>
      <w:proofErr w:type="spellStart"/>
      <w:r w:rsidRPr="00074E06">
        <w:rPr>
          <w:rFonts w:ascii="Times New Roman" w:eastAsia="Times New Roman" w:hAnsi="Times New Roman" w:cs="Times New Roman"/>
        </w:rPr>
        <w:t>Мальдини</w:t>
      </w:r>
      <w:proofErr w:type="spellEnd"/>
      <w:r w:rsidRPr="00074E06">
        <w:rPr>
          <w:rFonts w:ascii="Times New Roman" w:eastAsia="Times New Roman" w:hAnsi="Times New Roman" w:cs="Times New Roman"/>
        </w:rPr>
        <w:t xml:space="preserve">          д) </w:t>
      </w:r>
      <w:proofErr w:type="spellStart"/>
      <w:r w:rsidRPr="00074E06">
        <w:rPr>
          <w:rFonts w:ascii="Times New Roman" w:eastAsia="Times New Roman" w:hAnsi="Times New Roman" w:cs="Times New Roman"/>
        </w:rPr>
        <w:t>Монтекки</w:t>
      </w:r>
      <w:proofErr w:type="spellEnd"/>
      <w:r w:rsidRPr="00074E06">
        <w:rPr>
          <w:rFonts w:ascii="Times New Roman" w:eastAsia="Times New Roman" w:hAnsi="Times New Roman" w:cs="Times New Roman"/>
        </w:rPr>
        <w:t xml:space="preserve"> 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</w:rPr>
      </w:pPr>
      <w:r w:rsidRPr="00074E06">
        <w:rPr>
          <w:rFonts w:ascii="Times New Roman" w:eastAsia="Times New Roman" w:hAnsi="Times New Roman" w:cs="Times New Roman"/>
          <w:b/>
        </w:rPr>
        <w:t xml:space="preserve">30. На что направлено главное внимание Ивана Ивановича из рассказа </w:t>
      </w:r>
      <w:proofErr w:type="spellStart"/>
      <w:r w:rsidRPr="00074E06">
        <w:rPr>
          <w:rFonts w:ascii="Times New Roman" w:eastAsia="Times New Roman" w:hAnsi="Times New Roman" w:cs="Times New Roman"/>
          <w:b/>
        </w:rPr>
        <w:t>А.П.Чехова</w:t>
      </w:r>
      <w:proofErr w:type="spellEnd"/>
      <w:r w:rsidRPr="00074E06">
        <w:rPr>
          <w:rFonts w:ascii="Times New Roman" w:eastAsia="Times New Roman" w:hAnsi="Times New Roman" w:cs="Times New Roman"/>
          <w:b/>
        </w:rPr>
        <w:t xml:space="preserve"> «Крыжовник»?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А) на критику жизни брата                  б) на восхищение усадьбой брата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>В) на поведение своих собеседников        г) на анализ своего внутреннего мира</w:t>
      </w:r>
    </w:p>
    <w:p w:rsidR="00074E06" w:rsidRPr="00074E06" w:rsidRDefault="00074E06" w:rsidP="00074E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Итоговый тест по литературе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 xml:space="preserve">за курс 8 класса 2 вариант 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1. Определите жанр произведения А.С. Пушкина «Капитанская дочка»: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А) роман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Б) историческая повесть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В) семейно-бытовая хроника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Г) мемуары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2. Какова основная проблематика «Капитанской дочки»: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А) проблема любви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Б) проблема чести, долга и милосердия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В) проблема роли народа в развитии общества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 xml:space="preserve">3. В лирике </w:t>
      </w:r>
      <w:proofErr w:type="spellStart"/>
      <w:r w:rsidRPr="00074E06">
        <w:rPr>
          <w:rFonts w:ascii="Times New Roman" w:eastAsia="SimSun" w:hAnsi="Times New Roman" w:cs="Times New Roman"/>
          <w:b/>
          <w:lang w:eastAsia="zh-CN"/>
        </w:rPr>
        <w:t>М.Ю.Лермонтова</w:t>
      </w:r>
      <w:proofErr w:type="spellEnd"/>
      <w:r w:rsidRPr="00074E06">
        <w:rPr>
          <w:rFonts w:ascii="Times New Roman" w:eastAsia="SimSun" w:hAnsi="Times New Roman" w:cs="Times New Roman"/>
          <w:b/>
          <w:lang w:eastAsia="zh-CN"/>
        </w:rPr>
        <w:t xml:space="preserve"> более 30 мотивов, в них основной: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А) одиночество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Б) любовь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В) дружба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4. В строке «Но в нас горит ещё желанье» использовано такое средство художественной    выразительности, как</w:t>
      </w:r>
      <w:proofErr w:type="gramStart"/>
      <w:r w:rsidRPr="00074E06">
        <w:rPr>
          <w:rFonts w:ascii="Times New Roman" w:eastAsia="SimSun" w:hAnsi="Times New Roman" w:cs="Times New Roman"/>
          <w:b/>
          <w:lang w:eastAsia="zh-CN"/>
        </w:rPr>
        <w:t xml:space="preserve"> .</w:t>
      </w:r>
      <w:proofErr w:type="gramEnd"/>
      <w:r w:rsidRPr="00074E06">
        <w:rPr>
          <w:rFonts w:ascii="Times New Roman" w:eastAsia="SimSun" w:hAnsi="Times New Roman" w:cs="Times New Roman"/>
          <w:b/>
          <w:lang w:eastAsia="zh-CN"/>
        </w:rPr>
        <w:t xml:space="preserve"> . .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А) метонимия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Б) метафора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В) олицетворение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 xml:space="preserve">5. Кому из героев произведения </w:t>
      </w:r>
      <w:proofErr w:type="spellStart"/>
      <w:r w:rsidRPr="00074E06">
        <w:rPr>
          <w:rFonts w:ascii="Times New Roman" w:eastAsia="SimSun" w:hAnsi="Times New Roman" w:cs="Times New Roman"/>
          <w:b/>
          <w:lang w:eastAsia="zh-CN"/>
        </w:rPr>
        <w:t>А.С.Пушкина</w:t>
      </w:r>
      <w:proofErr w:type="spellEnd"/>
      <w:r w:rsidRPr="00074E06">
        <w:rPr>
          <w:rFonts w:ascii="Times New Roman" w:eastAsia="SimSun" w:hAnsi="Times New Roman" w:cs="Times New Roman"/>
          <w:b/>
          <w:lang w:eastAsia="zh-CN"/>
        </w:rPr>
        <w:t xml:space="preserve"> «Капитанская дочка» принадлежат слова «Казнить </w:t>
      </w:r>
      <w:proofErr w:type="gramStart"/>
      <w:r w:rsidRPr="00074E06">
        <w:rPr>
          <w:rFonts w:ascii="Times New Roman" w:eastAsia="SimSun" w:hAnsi="Times New Roman" w:cs="Times New Roman"/>
          <w:b/>
          <w:lang w:eastAsia="zh-CN"/>
        </w:rPr>
        <w:t>так</w:t>
      </w:r>
      <w:proofErr w:type="gramEnd"/>
      <w:r w:rsidRPr="00074E06">
        <w:rPr>
          <w:rFonts w:ascii="Times New Roman" w:eastAsia="SimSun" w:hAnsi="Times New Roman" w:cs="Times New Roman"/>
          <w:b/>
          <w:lang w:eastAsia="zh-CN"/>
        </w:rPr>
        <w:t xml:space="preserve"> казнить, миловать так миловать – таков мой обычай»?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А) Пугачёв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lastRenderedPageBreak/>
        <w:tab/>
        <w:t>Б) Гринёв – отец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ab/>
        <w:t>В) капитан Миронов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6. Кого из литературных героев посвящали в рыцари на скотном дворе?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А) Мцыри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Б) Дон Кихота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В) Ромео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 xml:space="preserve">7. Тема </w:t>
      </w:r>
      <w:proofErr w:type="spellStart"/>
      <w:r w:rsidRPr="00074E06">
        <w:rPr>
          <w:rFonts w:ascii="Times New Roman" w:eastAsia="SimSun" w:hAnsi="Times New Roman" w:cs="Times New Roman"/>
          <w:b/>
          <w:lang w:eastAsia="zh-CN"/>
        </w:rPr>
        <w:t>поэм</w:t>
      </w:r>
      <w:proofErr w:type="gramStart"/>
      <w:r w:rsidRPr="00074E06">
        <w:rPr>
          <w:rFonts w:ascii="Times New Roman" w:eastAsia="SimSun" w:hAnsi="Times New Roman" w:cs="Times New Roman"/>
          <w:b/>
          <w:lang w:eastAsia="zh-CN"/>
        </w:rPr>
        <w:t>ы«</w:t>
      </w:r>
      <w:proofErr w:type="gramEnd"/>
      <w:r w:rsidRPr="00074E06">
        <w:rPr>
          <w:rFonts w:ascii="Times New Roman" w:eastAsia="SimSun" w:hAnsi="Times New Roman" w:cs="Times New Roman"/>
          <w:b/>
          <w:lang w:eastAsia="zh-CN"/>
        </w:rPr>
        <w:t>Мцыри</w:t>
      </w:r>
      <w:proofErr w:type="spellEnd"/>
      <w:r w:rsidRPr="00074E06">
        <w:rPr>
          <w:rFonts w:ascii="Times New Roman" w:eastAsia="SimSun" w:hAnsi="Times New Roman" w:cs="Times New Roman"/>
          <w:b/>
          <w:lang w:eastAsia="zh-CN"/>
        </w:rPr>
        <w:t>»?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А) Показ прошлого Грузии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Б) Рассказ о жизни в монастыре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В) Красота человека, готового умереть за свободу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8. Для речи Хлестакова из комедии «Ревизор» характерна</w:t>
      </w:r>
      <w:proofErr w:type="gramStart"/>
      <w:r w:rsidRPr="00074E06">
        <w:rPr>
          <w:rFonts w:ascii="Times New Roman" w:eastAsia="SimSun" w:hAnsi="Times New Roman" w:cs="Times New Roman"/>
          <w:b/>
          <w:lang w:eastAsia="zh-CN"/>
        </w:rPr>
        <w:t xml:space="preserve"> :</w:t>
      </w:r>
      <w:proofErr w:type="gramEnd"/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А) Логичность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Б) Юмор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В) Бессмыслица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>9. Раскрыть идею рассказа «После бала» помогает</w:t>
      </w:r>
      <w:proofErr w:type="gramStart"/>
      <w:r w:rsidRPr="00074E06">
        <w:rPr>
          <w:rFonts w:ascii="Times New Roman" w:eastAsia="SimSun" w:hAnsi="Times New Roman" w:cs="Times New Roman"/>
          <w:b/>
          <w:lang w:eastAsia="zh-CN"/>
        </w:rPr>
        <w:t xml:space="preserve"> :</w:t>
      </w:r>
      <w:proofErr w:type="gramEnd"/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А) </w:t>
      </w:r>
      <w:bookmarkStart w:id="1" w:name="OLE_LINK15"/>
      <w:bookmarkStart w:id="2" w:name="OLE_LINK16"/>
      <w:r w:rsidRPr="00074E06">
        <w:rPr>
          <w:rFonts w:ascii="Times New Roman" w:eastAsia="SimSun" w:hAnsi="Times New Roman" w:cs="Times New Roman"/>
          <w:lang w:eastAsia="zh-CN"/>
        </w:rPr>
        <w:t>Антитеза</w:t>
      </w:r>
      <w:bookmarkEnd w:id="1"/>
      <w:bookmarkEnd w:id="2"/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Б) </w:t>
      </w:r>
      <w:bookmarkStart w:id="3" w:name="OLE_LINK13"/>
      <w:bookmarkStart w:id="4" w:name="OLE_LINK14"/>
      <w:r w:rsidRPr="00074E06">
        <w:rPr>
          <w:rFonts w:ascii="Times New Roman" w:eastAsia="SimSun" w:hAnsi="Times New Roman" w:cs="Times New Roman"/>
          <w:lang w:eastAsia="zh-CN"/>
        </w:rPr>
        <w:t>Гипербола</w:t>
      </w:r>
      <w:bookmarkEnd w:id="3"/>
      <w:bookmarkEnd w:id="4"/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В) Олицетворение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 xml:space="preserve">11. Особенность композиции поэмы «Василий </w:t>
      </w:r>
      <w:proofErr w:type="spellStart"/>
      <w:r w:rsidRPr="00074E06">
        <w:rPr>
          <w:rFonts w:ascii="Times New Roman" w:eastAsia="SimSun" w:hAnsi="Times New Roman" w:cs="Times New Roman"/>
          <w:b/>
          <w:lang w:eastAsia="zh-CN"/>
        </w:rPr>
        <w:t>Тёркин</w:t>
      </w:r>
      <w:proofErr w:type="spellEnd"/>
      <w:r w:rsidRPr="00074E06">
        <w:rPr>
          <w:rFonts w:ascii="Times New Roman" w:eastAsia="SimSun" w:hAnsi="Times New Roman" w:cs="Times New Roman"/>
          <w:b/>
          <w:lang w:eastAsia="zh-CN"/>
        </w:rPr>
        <w:t>»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А) Законченность глав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Б) Ретроспективность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В) Градация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 xml:space="preserve">13. Жанр древнерусского произведения о </w:t>
      </w:r>
      <w:proofErr w:type="spellStart"/>
      <w:r w:rsidRPr="00074E06">
        <w:rPr>
          <w:rFonts w:ascii="Times New Roman" w:eastAsia="SimSun" w:hAnsi="Times New Roman" w:cs="Times New Roman"/>
          <w:b/>
          <w:lang w:eastAsia="zh-CN"/>
        </w:rPr>
        <w:t>Сергие</w:t>
      </w:r>
      <w:proofErr w:type="spellEnd"/>
      <w:r w:rsidRPr="00074E06">
        <w:rPr>
          <w:rFonts w:ascii="Times New Roman" w:eastAsia="SimSun" w:hAnsi="Times New Roman" w:cs="Times New Roman"/>
          <w:b/>
          <w:lang w:eastAsia="zh-CN"/>
        </w:rPr>
        <w:t xml:space="preserve"> Радонежском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А) Очерк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Б) Быль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            В) Житие</w:t>
      </w: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eastAsia="zh-CN"/>
        </w:rPr>
        <w:t xml:space="preserve">Ответы </w:t>
      </w: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1. </w:t>
      </w:r>
      <w:proofErr w:type="gramStart"/>
      <w:r w:rsidRPr="00074E06">
        <w:rPr>
          <w:rFonts w:ascii="Times New Roman" w:eastAsia="SimSun" w:hAnsi="Times New Roman" w:cs="Times New Roman"/>
          <w:b/>
          <w:lang w:eastAsia="zh-CN"/>
        </w:rPr>
        <w:t>Б</w:t>
      </w:r>
      <w:proofErr w:type="gramEnd"/>
      <w:r w:rsidRPr="00074E06">
        <w:rPr>
          <w:rFonts w:ascii="Times New Roman" w:eastAsia="SimSun" w:hAnsi="Times New Roman" w:cs="Times New Roman"/>
          <w:b/>
          <w:lang w:eastAsia="zh-CN"/>
        </w:rPr>
        <w:t xml:space="preserve">, </w:t>
      </w:r>
      <w:r w:rsidRPr="00074E06">
        <w:rPr>
          <w:rFonts w:ascii="Times New Roman" w:eastAsia="SimSun" w:hAnsi="Times New Roman" w:cs="Times New Roman"/>
          <w:lang w:eastAsia="zh-CN"/>
        </w:rPr>
        <w:t>2.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Б, </w:t>
      </w:r>
      <w:r w:rsidRPr="00074E06">
        <w:rPr>
          <w:rFonts w:ascii="Times New Roman" w:eastAsia="SimSun" w:hAnsi="Times New Roman" w:cs="Times New Roman"/>
          <w:lang w:eastAsia="zh-CN"/>
        </w:rPr>
        <w:t xml:space="preserve">3. 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А, </w:t>
      </w:r>
      <w:r w:rsidRPr="00074E06">
        <w:rPr>
          <w:rFonts w:ascii="Times New Roman" w:eastAsia="SimSun" w:hAnsi="Times New Roman" w:cs="Times New Roman"/>
          <w:lang w:eastAsia="zh-CN"/>
        </w:rPr>
        <w:t>4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. Б, </w:t>
      </w:r>
      <w:r w:rsidRPr="00074E06">
        <w:rPr>
          <w:rFonts w:ascii="Times New Roman" w:eastAsia="SimSun" w:hAnsi="Times New Roman" w:cs="Times New Roman"/>
          <w:lang w:eastAsia="zh-CN"/>
        </w:rPr>
        <w:t>5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А, </w:t>
      </w:r>
      <w:r w:rsidRPr="00074E06">
        <w:rPr>
          <w:rFonts w:ascii="Times New Roman" w:eastAsia="SimSun" w:hAnsi="Times New Roman" w:cs="Times New Roman"/>
          <w:lang w:eastAsia="zh-CN"/>
        </w:rPr>
        <w:t>6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Б, </w:t>
      </w:r>
      <w:r w:rsidRPr="00074E06">
        <w:rPr>
          <w:rFonts w:ascii="Times New Roman" w:eastAsia="SimSun" w:hAnsi="Times New Roman" w:cs="Times New Roman"/>
          <w:lang w:eastAsia="zh-CN"/>
        </w:rPr>
        <w:t>7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В, </w:t>
      </w:r>
      <w:r w:rsidRPr="00074E06">
        <w:rPr>
          <w:rFonts w:ascii="Times New Roman" w:eastAsia="SimSun" w:hAnsi="Times New Roman" w:cs="Times New Roman"/>
          <w:lang w:eastAsia="zh-CN"/>
        </w:rPr>
        <w:t>8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 xml:space="preserve"> </w:t>
      </w:r>
      <w:r w:rsidRPr="00074E06">
        <w:rPr>
          <w:rFonts w:ascii="Times New Roman" w:eastAsia="SimSun" w:hAnsi="Times New Roman" w:cs="Times New Roman"/>
          <w:b/>
          <w:lang w:eastAsia="zh-CN"/>
        </w:rPr>
        <w:t>В</w:t>
      </w:r>
      <w:proofErr w:type="gramEnd"/>
      <w:r w:rsidRPr="00074E06">
        <w:rPr>
          <w:rFonts w:ascii="Times New Roman" w:eastAsia="SimSun" w:hAnsi="Times New Roman" w:cs="Times New Roman"/>
          <w:b/>
          <w:lang w:eastAsia="zh-CN"/>
        </w:rPr>
        <w:t xml:space="preserve">, </w:t>
      </w:r>
      <w:r w:rsidRPr="00074E06">
        <w:rPr>
          <w:rFonts w:ascii="Times New Roman" w:eastAsia="SimSun" w:hAnsi="Times New Roman" w:cs="Times New Roman"/>
          <w:lang w:eastAsia="zh-CN"/>
        </w:rPr>
        <w:t xml:space="preserve">9. 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А, </w:t>
      </w:r>
      <w:r w:rsidRPr="00074E06">
        <w:rPr>
          <w:rFonts w:ascii="Times New Roman" w:eastAsia="SimSun" w:hAnsi="Times New Roman" w:cs="Times New Roman"/>
          <w:lang w:eastAsia="zh-CN"/>
        </w:rPr>
        <w:t>11.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А, </w:t>
      </w:r>
      <w:r w:rsidRPr="00074E06">
        <w:rPr>
          <w:rFonts w:ascii="Times New Roman" w:eastAsia="SimSun" w:hAnsi="Times New Roman" w:cs="Times New Roman"/>
          <w:lang w:eastAsia="zh-CN"/>
        </w:rPr>
        <w:t>13</w:t>
      </w:r>
      <w:r w:rsidRPr="00074E06">
        <w:rPr>
          <w:rFonts w:ascii="Times New Roman" w:eastAsia="SimSun" w:hAnsi="Times New Roman" w:cs="Times New Roman"/>
          <w:b/>
          <w:lang w:eastAsia="zh-CN"/>
        </w:rPr>
        <w:t>В</w:t>
      </w:r>
    </w:p>
    <w:p w:rsidR="00074E06" w:rsidRPr="00074E06" w:rsidRDefault="00074E06" w:rsidP="00074E0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</w:rPr>
        <w:t xml:space="preserve">  </w:t>
      </w:r>
    </w:p>
    <w:p w:rsidR="00074E06" w:rsidRPr="00074E06" w:rsidRDefault="00074E06" w:rsidP="00074E0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074E06">
        <w:rPr>
          <w:rFonts w:ascii="Times New Roman" w:eastAsia="Times New Roman" w:hAnsi="Times New Roman" w:cs="Times New Roman"/>
          <w:b/>
          <w:bCs/>
        </w:rPr>
        <w:t>Материально-техническое обеспечение  учебного предмета</w:t>
      </w:r>
    </w:p>
    <w:p w:rsidR="00074E06" w:rsidRPr="00074E06" w:rsidRDefault="00074E06" w:rsidP="00074E0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074E06">
        <w:rPr>
          <w:rFonts w:ascii="Times New Roman" w:eastAsia="Times New Roman" w:hAnsi="Times New Roman" w:cs="Times New Roman"/>
          <w:b/>
          <w:bCs/>
        </w:rPr>
        <w:t>Перечень наглядных и дидактических материалов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074E06">
        <w:rPr>
          <w:rFonts w:ascii="Times New Roman" w:eastAsia="SimSun" w:hAnsi="Times New Roman" w:cs="Times New Roman"/>
          <w:lang w:eastAsia="ru-RU"/>
        </w:rPr>
        <w:t>На уроках литературы используется оборудование  кабинета информатики</w:t>
      </w:r>
      <w:proofErr w:type="gramStart"/>
      <w:r w:rsidRPr="00074E06">
        <w:rPr>
          <w:rFonts w:ascii="Times New Roman" w:eastAsia="SimSun" w:hAnsi="Times New Roman" w:cs="Times New Roman"/>
          <w:lang w:eastAsia="ru-RU"/>
        </w:rPr>
        <w:t xml:space="preserve"> ,</w:t>
      </w:r>
      <w:proofErr w:type="gramEnd"/>
      <w:r w:rsidRPr="00074E06">
        <w:rPr>
          <w:rFonts w:ascii="Times New Roman" w:eastAsia="SimSun" w:hAnsi="Times New Roman" w:cs="Times New Roman"/>
          <w:lang w:eastAsia="ru-RU"/>
        </w:rPr>
        <w:t xml:space="preserve"> телевизор,</w:t>
      </w:r>
      <w:r w:rsidRPr="00074E06">
        <w:rPr>
          <w:rFonts w:ascii="Times New Roman" w:eastAsia="SimSun" w:hAnsi="Times New Roman" w:cs="Times New Roman"/>
          <w:lang w:val="en-US" w:eastAsia="ru-RU"/>
        </w:rPr>
        <w:t>DVD</w:t>
      </w:r>
      <w:r w:rsidRPr="00074E06">
        <w:rPr>
          <w:rFonts w:ascii="Times New Roman" w:eastAsia="SimSun" w:hAnsi="Times New Roman" w:cs="Times New Roman"/>
          <w:lang w:eastAsia="ru-RU"/>
        </w:rPr>
        <w:t>.</w:t>
      </w:r>
    </w:p>
    <w:p w:rsidR="00074E06" w:rsidRPr="00074E06" w:rsidRDefault="00074E06" w:rsidP="00074E06">
      <w:pPr>
        <w:spacing w:after="0" w:line="240" w:lineRule="auto"/>
        <w:ind w:left="360" w:firstLine="709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74E06">
        <w:rPr>
          <w:rFonts w:ascii="Times New Roman" w:eastAsia="SimSun" w:hAnsi="Times New Roman" w:cs="Times New Roman"/>
          <w:bCs/>
          <w:lang w:eastAsia="zh-CN"/>
        </w:rPr>
        <w:t>Таблицы по литературе</w:t>
      </w:r>
    </w:p>
    <w:p w:rsidR="00074E06" w:rsidRPr="00074E06" w:rsidRDefault="00074E06" w:rsidP="00074E0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74E06">
        <w:rPr>
          <w:rFonts w:ascii="Times New Roman" w:eastAsia="SimSun" w:hAnsi="Times New Roman" w:cs="Times New Roman"/>
          <w:bCs/>
          <w:lang w:eastAsia="zh-CN"/>
        </w:rPr>
        <w:t>Система русского стихосложения. 2 шт.</w:t>
      </w:r>
    </w:p>
    <w:p w:rsidR="00074E06" w:rsidRPr="00074E06" w:rsidRDefault="00074E06" w:rsidP="00074E0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74E06">
        <w:rPr>
          <w:rFonts w:ascii="Times New Roman" w:eastAsia="SimSun" w:hAnsi="Times New Roman" w:cs="Times New Roman"/>
          <w:bCs/>
          <w:lang w:eastAsia="zh-CN"/>
        </w:rPr>
        <w:t>Роды, жанры литературы.               2 шт.</w:t>
      </w:r>
    </w:p>
    <w:p w:rsidR="00074E06" w:rsidRPr="00074E06" w:rsidRDefault="00074E06" w:rsidP="00074E0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74E06">
        <w:rPr>
          <w:rFonts w:ascii="Times New Roman" w:eastAsia="SimSun" w:hAnsi="Times New Roman" w:cs="Times New Roman"/>
          <w:bCs/>
          <w:lang w:eastAsia="zh-CN"/>
        </w:rPr>
        <w:t>Литературные направления.           7 шт.</w:t>
      </w:r>
    </w:p>
    <w:p w:rsidR="00074E06" w:rsidRPr="00074E06" w:rsidRDefault="00074E06" w:rsidP="00074E06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74E06">
        <w:rPr>
          <w:rFonts w:ascii="Times New Roman" w:eastAsia="SimSun" w:hAnsi="Times New Roman" w:cs="Times New Roman"/>
          <w:bCs/>
          <w:lang w:eastAsia="zh-CN"/>
        </w:rPr>
        <w:t>Средства художественной выразительности.   2 шт.</w:t>
      </w:r>
    </w:p>
    <w:p w:rsidR="00074E06" w:rsidRPr="00074E06" w:rsidRDefault="00074E06" w:rsidP="00074E06">
      <w:pPr>
        <w:spacing w:after="0" w:line="240" w:lineRule="auto"/>
        <w:ind w:left="360" w:firstLine="709"/>
        <w:jc w:val="both"/>
        <w:rPr>
          <w:rFonts w:ascii="Times New Roman" w:eastAsia="SimSun" w:hAnsi="Times New Roman" w:cs="Times New Roman"/>
          <w:bCs/>
          <w:lang w:eastAsia="zh-CN"/>
        </w:rPr>
      </w:pPr>
    </w:p>
    <w:p w:rsidR="00074E06" w:rsidRPr="00074E06" w:rsidRDefault="00074E06" w:rsidP="00074E06">
      <w:pPr>
        <w:spacing w:after="0" w:line="240" w:lineRule="auto"/>
        <w:ind w:left="360" w:firstLine="709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74E06">
        <w:rPr>
          <w:rFonts w:ascii="Times New Roman" w:eastAsia="SimSun" w:hAnsi="Times New Roman" w:cs="Times New Roman"/>
          <w:bCs/>
          <w:lang w:eastAsia="zh-CN"/>
        </w:rPr>
        <w:t>Иллюстрации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6467"/>
        <w:gridCol w:w="1219"/>
        <w:gridCol w:w="885"/>
      </w:tblGrid>
      <w:tr w:rsidR="00074E06" w:rsidRPr="00074E06" w:rsidTr="006908D5">
        <w:tc>
          <w:tcPr>
            <w:tcW w:w="648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66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Название</w:t>
            </w:r>
          </w:p>
        </w:tc>
        <w:tc>
          <w:tcPr>
            <w:tcW w:w="90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Комплект</w:t>
            </w:r>
          </w:p>
        </w:tc>
        <w:tc>
          <w:tcPr>
            <w:tcW w:w="90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074E06" w:rsidRPr="00074E06" w:rsidTr="006908D5">
        <w:trPr>
          <w:trHeight w:val="333"/>
        </w:trPr>
        <w:tc>
          <w:tcPr>
            <w:tcW w:w="648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1.</w:t>
            </w:r>
          </w:p>
        </w:tc>
        <w:tc>
          <w:tcPr>
            <w:tcW w:w="66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Пейзажи русских художников</w:t>
            </w:r>
          </w:p>
        </w:tc>
        <w:tc>
          <w:tcPr>
            <w:tcW w:w="90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90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20 </w:t>
            </w:r>
            <w:proofErr w:type="spellStart"/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шт</w:t>
            </w:r>
            <w:proofErr w:type="spellEnd"/>
            <w:proofErr w:type="gramEnd"/>
          </w:p>
        </w:tc>
      </w:tr>
      <w:tr w:rsidR="00074E06" w:rsidRPr="00074E06" w:rsidTr="006908D5">
        <w:tc>
          <w:tcPr>
            <w:tcW w:w="648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2.</w:t>
            </w:r>
          </w:p>
        </w:tc>
        <w:tc>
          <w:tcPr>
            <w:tcW w:w="66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Живопись советских художников.</w:t>
            </w:r>
          </w:p>
        </w:tc>
        <w:tc>
          <w:tcPr>
            <w:tcW w:w="90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90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10 </w:t>
            </w:r>
            <w:proofErr w:type="spellStart"/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шт</w:t>
            </w:r>
            <w:proofErr w:type="spellEnd"/>
            <w:proofErr w:type="gramEnd"/>
          </w:p>
        </w:tc>
      </w:tr>
    </w:tbl>
    <w:p w:rsidR="00074E06" w:rsidRPr="00074E06" w:rsidRDefault="00074E06" w:rsidP="00074E06">
      <w:pPr>
        <w:spacing w:after="0" w:line="240" w:lineRule="auto"/>
        <w:ind w:left="360"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pacing w:after="0" w:line="240" w:lineRule="auto"/>
        <w:ind w:left="36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Портреты писателей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6390"/>
        <w:gridCol w:w="1305"/>
        <w:gridCol w:w="879"/>
      </w:tblGrid>
      <w:tr w:rsidR="00074E06" w:rsidRPr="00074E06" w:rsidTr="006908D5">
        <w:tc>
          <w:tcPr>
            <w:tcW w:w="648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66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Название</w:t>
            </w:r>
          </w:p>
        </w:tc>
        <w:tc>
          <w:tcPr>
            <w:tcW w:w="131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Комплект</w:t>
            </w:r>
          </w:p>
        </w:tc>
        <w:tc>
          <w:tcPr>
            <w:tcW w:w="90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074E06" w:rsidRPr="00074E06" w:rsidTr="006908D5">
        <w:trPr>
          <w:trHeight w:val="333"/>
        </w:trPr>
        <w:tc>
          <w:tcPr>
            <w:tcW w:w="648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1.</w:t>
            </w:r>
          </w:p>
        </w:tc>
        <w:tc>
          <w:tcPr>
            <w:tcW w:w="66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Портреты русских  писателей 18-19 в.</w:t>
            </w:r>
          </w:p>
        </w:tc>
        <w:tc>
          <w:tcPr>
            <w:tcW w:w="131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90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10 </w:t>
            </w:r>
            <w:proofErr w:type="spellStart"/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шт</w:t>
            </w:r>
            <w:proofErr w:type="spellEnd"/>
            <w:proofErr w:type="gramEnd"/>
          </w:p>
        </w:tc>
      </w:tr>
      <w:tr w:rsidR="00074E06" w:rsidRPr="00074E06" w:rsidTr="006908D5">
        <w:tc>
          <w:tcPr>
            <w:tcW w:w="648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2.</w:t>
            </w:r>
          </w:p>
        </w:tc>
        <w:tc>
          <w:tcPr>
            <w:tcW w:w="66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Портреты русских и советских  писателей 20 в.</w:t>
            </w:r>
          </w:p>
        </w:tc>
        <w:tc>
          <w:tcPr>
            <w:tcW w:w="131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90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 xml:space="preserve">10 </w:t>
            </w:r>
            <w:proofErr w:type="spellStart"/>
            <w:proofErr w:type="gramStart"/>
            <w:r w:rsidRPr="00074E06">
              <w:rPr>
                <w:rFonts w:ascii="Times New Roman" w:eastAsia="SimSun" w:hAnsi="Times New Roman" w:cs="Times New Roman"/>
                <w:lang w:eastAsia="zh-CN"/>
              </w:rPr>
              <w:t>шт</w:t>
            </w:r>
            <w:proofErr w:type="spellEnd"/>
            <w:proofErr w:type="gramEnd"/>
          </w:p>
        </w:tc>
      </w:tr>
      <w:tr w:rsidR="00074E06" w:rsidRPr="00074E06" w:rsidTr="006908D5">
        <w:tc>
          <w:tcPr>
            <w:tcW w:w="648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3.</w:t>
            </w:r>
          </w:p>
        </w:tc>
        <w:tc>
          <w:tcPr>
            <w:tcW w:w="66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Комплекты фотографии по творчеству писателей из серии «Выставка в школе»</w:t>
            </w:r>
          </w:p>
        </w:tc>
        <w:tc>
          <w:tcPr>
            <w:tcW w:w="131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90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074E06" w:rsidRPr="00074E06" w:rsidRDefault="00074E06" w:rsidP="00074E06">
      <w:pPr>
        <w:spacing w:after="0" w:line="240" w:lineRule="auto"/>
        <w:ind w:left="360"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pacing w:after="0" w:line="240" w:lineRule="auto"/>
        <w:ind w:left="360" w:firstLine="709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074E06">
        <w:rPr>
          <w:rFonts w:ascii="Times New Roman" w:eastAsia="SimSun" w:hAnsi="Times New Roman" w:cs="Times New Roman"/>
          <w:bCs/>
          <w:lang w:eastAsia="zh-CN"/>
        </w:rPr>
        <w:t>Измерители выполнения образовательного стандарта</w:t>
      </w:r>
    </w:p>
    <w:p w:rsidR="00074E06" w:rsidRPr="00074E06" w:rsidRDefault="00074E06" w:rsidP="00074E06">
      <w:pPr>
        <w:spacing w:after="0" w:line="240" w:lineRule="auto"/>
        <w:ind w:left="360" w:firstLine="709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074E06">
        <w:rPr>
          <w:rFonts w:ascii="Times New Roman" w:eastAsia="SimSun" w:hAnsi="Times New Roman" w:cs="Times New Roman"/>
          <w:bCs/>
          <w:lang w:eastAsia="zh-CN"/>
        </w:rPr>
        <w:t>по русскому языку и литературе</w:t>
      </w:r>
    </w:p>
    <w:p w:rsidR="00074E06" w:rsidRPr="00074E06" w:rsidRDefault="00074E06" w:rsidP="00074E06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</w:rPr>
      </w:pPr>
      <w:r w:rsidRPr="00074E06">
        <w:rPr>
          <w:rFonts w:ascii="Times New Roman" w:eastAsia="Calibri" w:hAnsi="Times New Roman" w:cs="Times New Roman"/>
          <w:bCs/>
          <w:kern w:val="32"/>
        </w:rPr>
        <w:t>ТЕСТЫ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2310"/>
        <w:gridCol w:w="2260"/>
      </w:tblGrid>
      <w:tr w:rsidR="00074E06" w:rsidRPr="00074E06" w:rsidTr="006908D5">
        <w:tc>
          <w:tcPr>
            <w:tcW w:w="231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Класс</w:t>
            </w:r>
          </w:p>
        </w:tc>
        <w:tc>
          <w:tcPr>
            <w:tcW w:w="231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Тема</w:t>
            </w:r>
          </w:p>
        </w:tc>
        <w:tc>
          <w:tcPr>
            <w:tcW w:w="22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b/>
                <w:lang w:eastAsia="zh-CN"/>
              </w:rPr>
              <w:t>Кол-во</w:t>
            </w:r>
          </w:p>
        </w:tc>
      </w:tr>
      <w:tr w:rsidR="00074E06" w:rsidRPr="00074E06" w:rsidTr="006908D5">
        <w:tc>
          <w:tcPr>
            <w:tcW w:w="231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5-11, литература</w:t>
            </w:r>
          </w:p>
        </w:tc>
        <w:tc>
          <w:tcPr>
            <w:tcW w:w="231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Тематические</w:t>
            </w:r>
          </w:p>
        </w:tc>
        <w:tc>
          <w:tcPr>
            <w:tcW w:w="22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10 по каждой теме</w:t>
            </w:r>
          </w:p>
        </w:tc>
      </w:tr>
      <w:tr w:rsidR="00074E06" w:rsidRPr="00074E06" w:rsidTr="006908D5">
        <w:tc>
          <w:tcPr>
            <w:tcW w:w="231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31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Итоговые</w:t>
            </w:r>
          </w:p>
        </w:tc>
        <w:tc>
          <w:tcPr>
            <w:tcW w:w="2260" w:type="dxa"/>
          </w:tcPr>
          <w:p w:rsidR="00074E06" w:rsidRPr="00074E06" w:rsidRDefault="00074E06" w:rsidP="00074E06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74E06">
              <w:rPr>
                <w:rFonts w:ascii="Times New Roman" w:eastAsia="SimSun" w:hAnsi="Times New Roman" w:cs="Times New Roman"/>
                <w:lang w:eastAsia="zh-CN"/>
              </w:rPr>
              <w:t>15</w:t>
            </w:r>
          </w:p>
        </w:tc>
      </w:tr>
    </w:tbl>
    <w:p w:rsidR="00074E06" w:rsidRPr="00074E06" w:rsidRDefault="00074E06" w:rsidP="00074E0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</w:p>
    <w:p w:rsidR="00074E06" w:rsidRPr="00074E06" w:rsidRDefault="00074E06" w:rsidP="00074E06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lang w:eastAsia="ru-RU"/>
        </w:rPr>
      </w:pPr>
      <w:r w:rsidRPr="00074E06">
        <w:rPr>
          <w:rFonts w:ascii="Times New Roman" w:eastAsia="Calibri" w:hAnsi="Times New Roman" w:cs="Times New Roman"/>
          <w:b/>
          <w:bCs/>
          <w:kern w:val="32"/>
          <w:lang w:eastAsia="ru-RU"/>
        </w:rPr>
        <w:t xml:space="preserve"> Перечень учебно-методического обеспечения</w:t>
      </w:r>
    </w:p>
    <w:p w:rsidR="00074E06" w:rsidRPr="00074E06" w:rsidRDefault="00074E06" w:rsidP="00074E0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val="en-US" w:eastAsia="zh-CN"/>
        </w:rPr>
        <w:t>I</w:t>
      </w:r>
      <w:r w:rsidRPr="00074E06">
        <w:rPr>
          <w:rFonts w:ascii="Times New Roman" w:eastAsia="SimSun" w:hAnsi="Times New Roman" w:cs="Times New Roman"/>
          <w:b/>
          <w:lang w:eastAsia="zh-CN"/>
        </w:rPr>
        <w:t>. Основная учебно – методическая литература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1. Программа по литературе для образовательных учреждений с родным (нерусским ) и русским (неродным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)я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>зыком обучения . 5-11 классы./авторы :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М.В.Черкезова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и др. -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М.,Дрофа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>, 2007.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2. Литература. 8 класс. Учебник-хрестоматия для общеобразовательных учреждений с родным (нерусским) и русским (неродным) языком обучения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.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/ 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>а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вторы-составители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М.А.Аристова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М.Г.Ахметзянов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С.К.Бирюкова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и др.; под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редак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.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М.В.Черкезовой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>.- М.: Дрофа, 2010.</w:t>
      </w:r>
    </w:p>
    <w:p w:rsidR="00074E06" w:rsidRPr="00074E06" w:rsidRDefault="00074E06" w:rsidP="00074E0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lang w:eastAsia="zh-CN"/>
        </w:rPr>
      </w:pPr>
    </w:p>
    <w:p w:rsidR="00074E06" w:rsidRPr="00074E06" w:rsidRDefault="00074E06" w:rsidP="00074E0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074E06">
        <w:rPr>
          <w:rFonts w:ascii="Times New Roman" w:eastAsia="SimSun" w:hAnsi="Times New Roman" w:cs="Times New Roman"/>
          <w:b/>
          <w:lang w:val="en-US" w:eastAsia="zh-CN"/>
        </w:rPr>
        <w:t>II</w:t>
      </w:r>
      <w:r w:rsidRPr="00074E06">
        <w:rPr>
          <w:rFonts w:ascii="Times New Roman" w:eastAsia="SimSun" w:hAnsi="Times New Roman" w:cs="Times New Roman"/>
          <w:b/>
          <w:lang w:eastAsia="zh-CN"/>
        </w:rPr>
        <w:t xml:space="preserve">. </w:t>
      </w:r>
      <w:proofErr w:type="gramStart"/>
      <w:r w:rsidRPr="00074E06">
        <w:rPr>
          <w:rFonts w:ascii="Times New Roman" w:eastAsia="SimSun" w:hAnsi="Times New Roman" w:cs="Times New Roman"/>
          <w:b/>
          <w:lang w:eastAsia="zh-CN"/>
        </w:rPr>
        <w:t>Дополнительная  учебно</w:t>
      </w:r>
      <w:proofErr w:type="gramEnd"/>
      <w:r w:rsidRPr="00074E06">
        <w:rPr>
          <w:rFonts w:ascii="Times New Roman" w:eastAsia="SimSun" w:hAnsi="Times New Roman" w:cs="Times New Roman"/>
          <w:b/>
          <w:lang w:eastAsia="zh-CN"/>
        </w:rPr>
        <w:t>-методическая литература и источники</w:t>
      </w:r>
    </w:p>
    <w:p w:rsidR="00074E06" w:rsidRPr="00074E06" w:rsidRDefault="00074E06" w:rsidP="00074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074E06">
        <w:rPr>
          <w:rFonts w:ascii="Times New Roman" w:eastAsia="SimSun" w:hAnsi="Times New Roman" w:cs="Times New Roman"/>
          <w:lang w:eastAsia="zh-CN"/>
        </w:rPr>
        <w:t>Безносов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 Э.Л.. Раздаточные материалы по литературе. 8–11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кл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>. – М.: Дрофа, 2007.</w:t>
      </w:r>
    </w:p>
    <w:p w:rsidR="00074E06" w:rsidRPr="00074E06" w:rsidRDefault="00074E06" w:rsidP="00074E06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Демиденко Е.Л. Новые контрольные и проверочные работы по литературе. 5–9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кл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>. – М.: Дрофа, 2007</w:t>
      </w:r>
    </w:p>
    <w:p w:rsidR="00074E06" w:rsidRPr="00074E06" w:rsidRDefault="00074E06" w:rsidP="00074E06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Золотарева И.В., Крысова Т.А. Поурочные разработки по литературе. 8 класс. – М.: ВАКО, 2003.</w:t>
      </w:r>
    </w:p>
    <w:p w:rsidR="00074E06" w:rsidRPr="00074E06" w:rsidRDefault="00074E06" w:rsidP="00074E06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Контрольно-измерительные материалы. Литература: 8 класс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 xml:space="preserve"> / С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ост.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Е.Н.Зубова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>. – М.: ВАКО, 2010.</w:t>
      </w:r>
    </w:p>
    <w:p w:rsidR="00074E06" w:rsidRPr="00074E06" w:rsidRDefault="00074E06" w:rsidP="00074E06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Читаем, думаем, спорим…: Книга для самостоятельной работы учащихся по литературе: 8 класс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 xml:space="preserve"> / А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вт.-сост.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Г.И.Беленький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074E06">
        <w:rPr>
          <w:rFonts w:ascii="Times New Roman" w:eastAsia="SimSun" w:hAnsi="Times New Roman" w:cs="Times New Roman"/>
          <w:lang w:eastAsia="zh-CN"/>
        </w:rPr>
        <w:t>О.М.Хренова</w:t>
      </w:r>
      <w:proofErr w:type="spellEnd"/>
      <w:r w:rsidRPr="00074E06">
        <w:rPr>
          <w:rFonts w:ascii="Times New Roman" w:eastAsia="SimSun" w:hAnsi="Times New Roman" w:cs="Times New Roman"/>
          <w:lang w:eastAsia="zh-CN"/>
        </w:rPr>
        <w:t>. – М.: Просвещение: АО «Учебная литература», 2009.</w:t>
      </w:r>
    </w:p>
    <w:p w:rsidR="00074E06" w:rsidRPr="00074E06" w:rsidRDefault="00074E06" w:rsidP="00074E06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Черных О.Г. Практикум по литературе</w:t>
      </w:r>
      <w:proofErr w:type="gramStart"/>
      <w:r w:rsidRPr="00074E06">
        <w:rPr>
          <w:rFonts w:ascii="Times New Roman" w:eastAsia="SimSun" w:hAnsi="Times New Roman" w:cs="Times New Roman"/>
          <w:lang w:eastAsia="zh-CN"/>
        </w:rPr>
        <w:t xml:space="preserve"> :</w:t>
      </w:r>
      <w:proofErr w:type="gramEnd"/>
      <w:r w:rsidRPr="00074E06">
        <w:rPr>
          <w:rFonts w:ascii="Times New Roman" w:eastAsia="SimSun" w:hAnsi="Times New Roman" w:cs="Times New Roman"/>
          <w:lang w:eastAsia="zh-CN"/>
        </w:rPr>
        <w:t xml:space="preserve"> 8 класс.- М.: ВАКО,2010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val="en-US"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7. Стандарт основного общего образования по литературе. </w:t>
      </w:r>
      <w:r w:rsidRPr="00074E06">
        <w:rPr>
          <w:rFonts w:ascii="Times New Roman" w:eastAsia="SimSun" w:hAnsi="Times New Roman" w:cs="Times New Roman"/>
          <w:lang w:val="en-US" w:eastAsia="zh-CN"/>
        </w:rPr>
        <w:t xml:space="preserve">URL:  </w:t>
      </w:r>
      <w:hyperlink r:id="rId13" w:history="1">
        <w:r w:rsidRPr="00074E06">
          <w:rPr>
            <w:rFonts w:ascii="Times New Roman" w:eastAsia="SimSun" w:hAnsi="Times New Roman" w:cs="Times New Roman"/>
            <w:color w:val="6300FF"/>
            <w:u w:val="single"/>
            <w:lang w:val="en-US" w:eastAsia="zh-CN"/>
          </w:rPr>
          <w:t>http://www.mon.gov.ru/work/obr/dok/obs/fkgs/09.doc</w:t>
        </w:r>
      </w:hyperlink>
      <w:r w:rsidRPr="00074E06">
        <w:rPr>
          <w:rFonts w:ascii="Times New Roman" w:eastAsia="SimSun" w:hAnsi="Times New Roman" w:cs="Times New Roman"/>
          <w:lang w:val="en-US" w:eastAsia="zh-CN"/>
        </w:rPr>
        <w:t xml:space="preserve"> 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val="en-US"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 xml:space="preserve">8. Примерные программы основного общего образования. Литература для образовательных учреждений с русским языком обучения. </w:t>
      </w:r>
      <w:r w:rsidRPr="00074E06">
        <w:rPr>
          <w:rFonts w:ascii="Times New Roman" w:eastAsia="SimSun" w:hAnsi="Times New Roman" w:cs="Times New Roman"/>
          <w:lang w:val="en-US" w:eastAsia="zh-CN"/>
        </w:rPr>
        <w:t xml:space="preserve">URL: </w:t>
      </w:r>
    </w:p>
    <w:p w:rsidR="00074E06" w:rsidRPr="00074E06" w:rsidRDefault="006908D5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val="en-US" w:eastAsia="zh-CN"/>
        </w:rPr>
      </w:pPr>
      <w:hyperlink r:id="rId14" w:history="1">
        <w:r w:rsidR="00074E06" w:rsidRPr="00074E06">
          <w:rPr>
            <w:rFonts w:ascii="Times New Roman" w:eastAsia="SimSun" w:hAnsi="Times New Roman" w:cs="Times New Roman"/>
            <w:color w:val="6300FF"/>
            <w:u w:val="single"/>
            <w:lang w:val="en-US" w:eastAsia="zh-CN"/>
          </w:rPr>
          <w:t>http://www.mon.gov.ru/work/obr/dok/obs/prog/03-1-o.doc</w:t>
        </w:r>
      </w:hyperlink>
      <w:r w:rsidR="00074E06" w:rsidRPr="00074E06">
        <w:rPr>
          <w:rFonts w:ascii="Times New Roman" w:eastAsia="SimSun" w:hAnsi="Times New Roman" w:cs="Times New Roman"/>
          <w:lang w:val="en-US" w:eastAsia="zh-CN"/>
        </w:rPr>
        <w:t xml:space="preserve"> 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9. Примерные программы по учебным предметам. Литература. 5-9 классы: проект – М.: Просвещение, 2010.</w:t>
      </w:r>
    </w:p>
    <w:p w:rsidR="00074E06" w:rsidRPr="00074E06" w:rsidRDefault="00074E06" w:rsidP="00074E06">
      <w:pPr>
        <w:spacing w:after="0" w:line="240" w:lineRule="auto"/>
        <w:ind w:left="550" w:firstLine="709"/>
        <w:jc w:val="both"/>
        <w:rPr>
          <w:rFonts w:ascii="Times New Roman" w:eastAsia="SimSun" w:hAnsi="Times New Roman" w:cs="Times New Roman"/>
          <w:lang w:eastAsia="zh-CN"/>
        </w:rPr>
      </w:pPr>
      <w:r w:rsidRPr="00074E06">
        <w:rPr>
          <w:rFonts w:ascii="Times New Roman" w:eastAsia="SimSun" w:hAnsi="Times New Roman" w:cs="Times New Roman"/>
          <w:lang w:eastAsia="zh-CN"/>
        </w:rPr>
        <w:t>10. Журнал «Литература в школе», приложение «Литература» к газете «1 Сентября»                 11. .Краеведческий материал «Русские писатели и Мордовия»</w:t>
      </w: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hd w:val="pct5" w:color="auto" w:fill="auto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</w:p>
    <w:p w:rsidR="00074E06" w:rsidRPr="00074E06" w:rsidRDefault="00074E06" w:rsidP="00074E06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i/>
          <w:iCs/>
          <w:color w:val="000000"/>
          <w:lang w:eastAsia="zh-CN"/>
        </w:rPr>
      </w:pPr>
    </w:p>
    <w:tbl>
      <w:tblPr>
        <w:tblW w:w="1718" w:type="pct"/>
        <w:tblInd w:w="109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</w:tblGrid>
      <w:tr w:rsidR="00074E06" w:rsidRPr="00074E06" w:rsidTr="006908D5">
        <w:trPr>
          <w:trHeight w:val="430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300" w:type="dxa"/>
            </w:tcMar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17"/>
            </w:tblGrid>
            <w:tr w:rsidR="00074E06" w:rsidRPr="00074E06" w:rsidTr="006908D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80" w:type="dxa"/>
                    <w:right w:w="0" w:type="dxa"/>
                  </w:tcMar>
                  <w:vAlign w:val="center"/>
                </w:tcPr>
                <w:p w:rsidR="00074E06" w:rsidRPr="00074E06" w:rsidRDefault="00074E06" w:rsidP="00074E06">
                  <w:pPr>
                    <w:spacing w:after="0" w:line="240" w:lineRule="auto"/>
                    <w:ind w:firstLine="709"/>
                    <w:rPr>
                      <w:rFonts w:ascii="Times New Roman" w:eastAsia="SimSun" w:hAnsi="Times New Roman" w:cs="Times New Roman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color w:val="2F1F3F"/>
                      <w:lang w:eastAsia="ru-RU"/>
                    </w:rPr>
                    <w:drawing>
                      <wp:inline distT="0" distB="0" distL="0" distR="0" wp14:anchorId="4BE8E362" wp14:editId="40680396">
                        <wp:extent cx="1904365" cy="1904365"/>
                        <wp:effectExtent l="0" t="0" r="635" b="635"/>
                        <wp:docPr id="1" name="Рисунок 1" descr="790182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790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4E06" w:rsidRPr="00074E06" w:rsidTr="006908D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4E06" w:rsidRPr="00074E06" w:rsidRDefault="006908D5" w:rsidP="00074E06">
                  <w:pPr>
                    <w:spacing w:after="0" w:line="240" w:lineRule="auto"/>
                    <w:ind w:firstLine="709"/>
                    <w:rPr>
                      <w:rFonts w:ascii="Times New Roman" w:eastAsia="SimSun" w:hAnsi="Times New Roman" w:cs="Times New Roman"/>
                      <w:lang w:eastAsia="zh-CN"/>
                    </w:rPr>
                  </w:pPr>
                  <w:hyperlink r:id="rId17" w:tgtFrame="_blank" w:history="1">
                    <w:r w:rsidR="00074E06" w:rsidRPr="00074E06">
                      <w:rPr>
                        <w:rFonts w:ascii="Times New Roman" w:eastAsia="SimSun" w:hAnsi="Times New Roman" w:cs="Arial"/>
                        <w:b/>
                        <w:bCs/>
                        <w:color w:val="2F1F3F"/>
                        <w:u w:val="single"/>
                        <w:lang w:eastAsia="zh-CN"/>
                      </w:rPr>
                      <w:t>Мошенники изобрели совершенно новый способ отъёма денег на дороге. Видео</w:t>
                    </w:r>
                  </w:hyperlink>
                </w:p>
              </w:tc>
            </w:tr>
          </w:tbl>
          <w:p w:rsidR="00074E06" w:rsidRPr="00074E06" w:rsidRDefault="00074E06" w:rsidP="00074E06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074E06" w:rsidRPr="00074E06" w:rsidRDefault="00074E06" w:rsidP="00074E06">
      <w:pPr>
        <w:keepNext/>
        <w:shd w:val="clear" w:color="auto" w:fill="FFFFFF"/>
        <w:spacing w:after="0" w:line="240" w:lineRule="auto"/>
        <w:ind w:firstLine="709"/>
        <w:outlineLvl w:val="1"/>
        <w:rPr>
          <w:rFonts w:ascii="Arial" w:eastAsia="SimSun" w:hAnsi="Arial" w:cs="Times New Roman"/>
          <w:b/>
          <w:bCs/>
          <w:i/>
          <w:iCs/>
          <w:shd w:val="pct5" w:color="auto" w:fill="auto"/>
          <w:lang w:eastAsia="zh-CN"/>
        </w:rPr>
      </w:pPr>
    </w:p>
    <w:p w:rsidR="00142916" w:rsidRDefault="00142916"/>
    <w:sectPr w:rsidR="00142916" w:rsidSect="006908D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26" w:rsidRDefault="00CA1526">
      <w:pPr>
        <w:spacing w:after="0" w:line="240" w:lineRule="auto"/>
      </w:pPr>
      <w:r>
        <w:separator/>
      </w:r>
    </w:p>
  </w:endnote>
  <w:endnote w:type="continuationSeparator" w:id="0">
    <w:p w:rsidR="00CA1526" w:rsidRDefault="00CA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echnical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D5" w:rsidRDefault="006908D5" w:rsidP="006908D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908D5" w:rsidRDefault="006908D5" w:rsidP="006908D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D5" w:rsidRDefault="006908D5" w:rsidP="006908D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0869">
      <w:rPr>
        <w:rStyle w:val="af"/>
        <w:noProof/>
      </w:rPr>
      <w:t>9</w:t>
    </w:r>
    <w:r>
      <w:rPr>
        <w:rStyle w:val="af"/>
      </w:rPr>
      <w:fldChar w:fldCharType="end"/>
    </w:r>
  </w:p>
  <w:p w:rsidR="006908D5" w:rsidRDefault="006908D5" w:rsidP="006908D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D5" w:rsidRDefault="006908D5" w:rsidP="006908D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908D5" w:rsidRDefault="006908D5" w:rsidP="006908D5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D5" w:rsidRDefault="006908D5" w:rsidP="006908D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0869">
      <w:rPr>
        <w:rStyle w:val="af"/>
        <w:noProof/>
      </w:rPr>
      <w:t>24</w:t>
    </w:r>
    <w:r>
      <w:rPr>
        <w:rStyle w:val="af"/>
      </w:rPr>
      <w:fldChar w:fldCharType="end"/>
    </w:r>
  </w:p>
  <w:p w:rsidR="006908D5" w:rsidRDefault="006908D5" w:rsidP="006908D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26" w:rsidRDefault="00CA1526">
      <w:pPr>
        <w:spacing w:after="0" w:line="240" w:lineRule="auto"/>
      </w:pPr>
      <w:r>
        <w:separator/>
      </w:r>
    </w:p>
  </w:footnote>
  <w:footnote w:type="continuationSeparator" w:id="0">
    <w:p w:rsidR="00CA1526" w:rsidRDefault="00CA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D5" w:rsidRDefault="006908D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EEDF5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Aria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1985557"/>
    <w:multiLevelType w:val="hybridMultilevel"/>
    <w:tmpl w:val="F014C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5A0EE5"/>
    <w:multiLevelType w:val="hybridMultilevel"/>
    <w:tmpl w:val="40CA19C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FF21CC"/>
    <w:multiLevelType w:val="hybridMultilevel"/>
    <w:tmpl w:val="5010E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9C5742"/>
    <w:multiLevelType w:val="hybridMultilevel"/>
    <w:tmpl w:val="81FACE44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>
    <w:nsid w:val="24551975"/>
    <w:multiLevelType w:val="hybridMultilevel"/>
    <w:tmpl w:val="6F184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5389E"/>
    <w:multiLevelType w:val="hybridMultilevel"/>
    <w:tmpl w:val="72EC2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E1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4F0262"/>
    <w:multiLevelType w:val="hybridMultilevel"/>
    <w:tmpl w:val="F2B6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4D75F5"/>
    <w:multiLevelType w:val="hybridMultilevel"/>
    <w:tmpl w:val="C4268F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A2C4F"/>
    <w:multiLevelType w:val="hybridMultilevel"/>
    <w:tmpl w:val="BA0E1E80"/>
    <w:lvl w:ilvl="0" w:tplc="11DC7F16">
      <w:start w:val="4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54E470B8"/>
    <w:multiLevelType w:val="hybridMultilevel"/>
    <w:tmpl w:val="DAEE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275516"/>
    <w:multiLevelType w:val="hybridMultilevel"/>
    <w:tmpl w:val="579A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24"/>
  </w:num>
  <w:num w:numId="6">
    <w:abstractNumId w:val="14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3"/>
  </w:num>
  <w:num w:numId="18">
    <w:abstractNumId w:val="18"/>
  </w:num>
  <w:num w:numId="19">
    <w:abstractNumId w:val="8"/>
  </w:num>
  <w:num w:numId="20">
    <w:abstractNumId w:val="21"/>
  </w:num>
  <w:num w:numId="21">
    <w:abstractNumId w:val="17"/>
  </w:num>
  <w:num w:numId="22">
    <w:abstractNumId w:val="22"/>
  </w:num>
  <w:num w:numId="23">
    <w:abstractNumId w:val="12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06"/>
    <w:rsid w:val="00074E06"/>
    <w:rsid w:val="000A53A8"/>
    <w:rsid w:val="00133538"/>
    <w:rsid w:val="00142916"/>
    <w:rsid w:val="0017311B"/>
    <w:rsid w:val="002B3A87"/>
    <w:rsid w:val="00602E09"/>
    <w:rsid w:val="006908D5"/>
    <w:rsid w:val="0079071F"/>
    <w:rsid w:val="00870869"/>
    <w:rsid w:val="009722BE"/>
    <w:rsid w:val="00C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4E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E06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qFormat/>
    <w:rsid w:val="00074E06"/>
    <w:pPr>
      <w:spacing w:before="100" w:beforeAutospacing="1" w:after="100" w:afterAutospacing="1" w:line="240" w:lineRule="auto"/>
      <w:jc w:val="center"/>
      <w:outlineLvl w:val="2"/>
    </w:pPr>
    <w:rPr>
      <w:rFonts w:ascii="Verdana" w:eastAsia="MS Mincho" w:hAnsi="Verdana" w:cs="Times New Roman"/>
      <w:b/>
      <w:bCs/>
      <w:color w:val="00006C"/>
      <w:sz w:val="25"/>
      <w:szCs w:val="25"/>
      <w:lang w:eastAsia="ru-RU"/>
    </w:rPr>
  </w:style>
  <w:style w:type="paragraph" w:styleId="4">
    <w:name w:val="heading 4"/>
    <w:basedOn w:val="a"/>
    <w:next w:val="a"/>
    <w:link w:val="40"/>
    <w:qFormat/>
    <w:rsid w:val="00074E06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E0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4E06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74E06"/>
    <w:rPr>
      <w:rFonts w:ascii="Verdana" w:eastAsia="MS Mincho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rsid w:val="00074E0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semiHidden/>
    <w:rsid w:val="00074E06"/>
  </w:style>
  <w:style w:type="table" w:styleId="a3">
    <w:name w:val="Table Grid"/>
    <w:basedOn w:val="a1"/>
    <w:rsid w:val="00074E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74E0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074E06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074E06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074E0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074E06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74E0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semiHidden/>
    <w:unhideWhenUsed/>
    <w:rsid w:val="00074E06"/>
    <w:rPr>
      <w:color w:val="6300FF"/>
      <w:u w:val="single"/>
    </w:rPr>
  </w:style>
  <w:style w:type="character" w:customStyle="1" w:styleId="apple-style-span">
    <w:name w:val="apple-style-span"/>
    <w:basedOn w:val="a0"/>
    <w:rsid w:val="00074E06"/>
  </w:style>
  <w:style w:type="character" w:customStyle="1" w:styleId="WW8Num2z0">
    <w:name w:val="WW8Num2z0"/>
    <w:rsid w:val="00074E06"/>
    <w:rPr>
      <w:rFonts w:ascii="Symbol" w:hAnsi="Symbol"/>
    </w:rPr>
  </w:style>
  <w:style w:type="paragraph" w:styleId="a9">
    <w:name w:val="Normal (Web)"/>
    <w:basedOn w:val="a"/>
    <w:rsid w:val="00074E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74E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No Spacing"/>
    <w:qFormat/>
    <w:rsid w:val="00074E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074E06"/>
  </w:style>
  <w:style w:type="paragraph" w:styleId="HTML">
    <w:name w:val="HTML Preformatted"/>
    <w:basedOn w:val="a"/>
    <w:link w:val="HTML0"/>
    <w:rsid w:val="00074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4E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074E06"/>
    <w:rPr>
      <w:b/>
      <w:bCs/>
    </w:rPr>
  </w:style>
  <w:style w:type="character" w:customStyle="1" w:styleId="articleseparator">
    <w:name w:val="article_separator"/>
    <w:basedOn w:val="a0"/>
    <w:rsid w:val="00074E06"/>
  </w:style>
  <w:style w:type="paragraph" w:customStyle="1" w:styleId="12">
    <w:name w:val="Абзац списка1"/>
    <w:basedOn w:val="a"/>
    <w:rsid w:val="00074E06"/>
    <w:pPr>
      <w:ind w:left="720"/>
    </w:pPr>
    <w:rPr>
      <w:rFonts w:ascii="Calibri" w:eastAsia="Times New Roman" w:hAnsi="Calibri" w:cs="Times New Roman"/>
    </w:rPr>
  </w:style>
  <w:style w:type="character" w:styleId="ac">
    <w:name w:val="Emphasis"/>
    <w:qFormat/>
    <w:rsid w:val="00074E06"/>
    <w:rPr>
      <w:i/>
      <w:iCs/>
    </w:rPr>
  </w:style>
  <w:style w:type="paragraph" w:styleId="ad">
    <w:name w:val="footer"/>
    <w:basedOn w:val="a"/>
    <w:link w:val="ae"/>
    <w:rsid w:val="00074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074E0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page number"/>
    <w:basedOn w:val="a0"/>
    <w:rsid w:val="00074E06"/>
  </w:style>
  <w:style w:type="paragraph" w:styleId="af0">
    <w:name w:val="header"/>
    <w:basedOn w:val="a"/>
    <w:link w:val="af1"/>
    <w:rsid w:val="00074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1">
    <w:name w:val="Верхний колонтитул Знак"/>
    <w:basedOn w:val="a0"/>
    <w:link w:val="af0"/>
    <w:rsid w:val="00074E06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2">
    <w:name w:val="Balloon Text"/>
    <w:basedOn w:val="a"/>
    <w:link w:val="af3"/>
    <w:uiPriority w:val="99"/>
    <w:semiHidden/>
    <w:unhideWhenUsed/>
    <w:rsid w:val="0007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4E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E06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qFormat/>
    <w:rsid w:val="00074E06"/>
    <w:pPr>
      <w:spacing w:before="100" w:beforeAutospacing="1" w:after="100" w:afterAutospacing="1" w:line="240" w:lineRule="auto"/>
      <w:jc w:val="center"/>
      <w:outlineLvl w:val="2"/>
    </w:pPr>
    <w:rPr>
      <w:rFonts w:ascii="Verdana" w:eastAsia="MS Mincho" w:hAnsi="Verdana" w:cs="Times New Roman"/>
      <w:b/>
      <w:bCs/>
      <w:color w:val="00006C"/>
      <w:sz w:val="25"/>
      <w:szCs w:val="25"/>
      <w:lang w:eastAsia="ru-RU"/>
    </w:rPr>
  </w:style>
  <w:style w:type="paragraph" w:styleId="4">
    <w:name w:val="heading 4"/>
    <w:basedOn w:val="a"/>
    <w:next w:val="a"/>
    <w:link w:val="40"/>
    <w:qFormat/>
    <w:rsid w:val="00074E06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E0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4E06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74E06"/>
    <w:rPr>
      <w:rFonts w:ascii="Verdana" w:eastAsia="MS Mincho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rsid w:val="00074E0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semiHidden/>
    <w:rsid w:val="00074E06"/>
  </w:style>
  <w:style w:type="table" w:styleId="a3">
    <w:name w:val="Table Grid"/>
    <w:basedOn w:val="a1"/>
    <w:rsid w:val="00074E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74E0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074E06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074E06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074E0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074E06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74E0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semiHidden/>
    <w:unhideWhenUsed/>
    <w:rsid w:val="00074E06"/>
    <w:rPr>
      <w:color w:val="6300FF"/>
      <w:u w:val="single"/>
    </w:rPr>
  </w:style>
  <w:style w:type="character" w:customStyle="1" w:styleId="apple-style-span">
    <w:name w:val="apple-style-span"/>
    <w:basedOn w:val="a0"/>
    <w:rsid w:val="00074E06"/>
  </w:style>
  <w:style w:type="character" w:customStyle="1" w:styleId="WW8Num2z0">
    <w:name w:val="WW8Num2z0"/>
    <w:rsid w:val="00074E06"/>
    <w:rPr>
      <w:rFonts w:ascii="Symbol" w:hAnsi="Symbol"/>
    </w:rPr>
  </w:style>
  <w:style w:type="paragraph" w:styleId="a9">
    <w:name w:val="Normal (Web)"/>
    <w:basedOn w:val="a"/>
    <w:rsid w:val="00074E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74E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No Spacing"/>
    <w:qFormat/>
    <w:rsid w:val="00074E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074E06"/>
  </w:style>
  <w:style w:type="paragraph" w:styleId="HTML">
    <w:name w:val="HTML Preformatted"/>
    <w:basedOn w:val="a"/>
    <w:link w:val="HTML0"/>
    <w:rsid w:val="00074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4E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074E06"/>
    <w:rPr>
      <w:b/>
      <w:bCs/>
    </w:rPr>
  </w:style>
  <w:style w:type="character" w:customStyle="1" w:styleId="articleseparator">
    <w:name w:val="article_separator"/>
    <w:basedOn w:val="a0"/>
    <w:rsid w:val="00074E06"/>
  </w:style>
  <w:style w:type="paragraph" w:customStyle="1" w:styleId="12">
    <w:name w:val="Абзац списка1"/>
    <w:basedOn w:val="a"/>
    <w:rsid w:val="00074E06"/>
    <w:pPr>
      <w:ind w:left="720"/>
    </w:pPr>
    <w:rPr>
      <w:rFonts w:ascii="Calibri" w:eastAsia="Times New Roman" w:hAnsi="Calibri" w:cs="Times New Roman"/>
    </w:rPr>
  </w:style>
  <w:style w:type="character" w:styleId="ac">
    <w:name w:val="Emphasis"/>
    <w:qFormat/>
    <w:rsid w:val="00074E06"/>
    <w:rPr>
      <w:i/>
      <w:iCs/>
    </w:rPr>
  </w:style>
  <w:style w:type="paragraph" w:styleId="ad">
    <w:name w:val="footer"/>
    <w:basedOn w:val="a"/>
    <w:link w:val="ae"/>
    <w:rsid w:val="00074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074E0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page number"/>
    <w:basedOn w:val="a0"/>
    <w:rsid w:val="00074E06"/>
  </w:style>
  <w:style w:type="paragraph" w:styleId="af0">
    <w:name w:val="header"/>
    <w:basedOn w:val="a"/>
    <w:link w:val="af1"/>
    <w:rsid w:val="00074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1">
    <w:name w:val="Верхний колонтитул Знак"/>
    <w:basedOn w:val="a0"/>
    <w:link w:val="af0"/>
    <w:rsid w:val="00074E06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2">
    <w:name w:val="Balloon Text"/>
    <w:basedOn w:val="a"/>
    <w:link w:val="af3"/>
    <w:uiPriority w:val="99"/>
    <w:semiHidden/>
    <w:unhideWhenUsed/>
    <w:rsid w:val="0007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on.gov.ru/work/obr/dok/obs/fkgs/09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directadvert.ru/click/?x=hz7sUd9cvHhLlcnhlSH3VO8b5TZqMfC8ndO9k99tuUe3wF0dUQtVgSoaJce1x42K5fynpWB6U9idmb7OtvqfUmTUFn0WUWGDk90KOBxs1g2VPGgHA_Rp9vrVrS6KWO_iQsqtHVZcvcXzPGYzwXhClCHnFnI-aUBAvaBb6Z8gToQUoqi1SAIbL8qMwxhIjY9Zbuz358DGI1mBTmEzYpzNBApOSe1motj_5B8vuMxv_jc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directadvert.ru/click/?x=hz7sUd9cvHhLlcnhlSH3VO8b5TZqMfC8ndO9k99tuUe3wF0dUQtVgSoaJce1x42K5fynpWB6U9idmb7OtvqfUmTUFn0WUWGDk90KOBxs1g2VPGgHA_Rp9vrVrS6KWO_iQsqtHVZcvcXzPGYzwXhClCHnFnI-aUBAvaBb6Z8gToQUoqi1SAIbL8qMwxhIjY9Zbuz358DGI1mBTmEzYpzNBApOSe1motj_5B8vuMxv_jc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on.gov.ru/work/obr/dok/obs/prog/03-1-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12245</Words>
  <Characters>69797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2017-09-03T15:46:00Z</cp:lastPrinted>
  <dcterms:created xsi:type="dcterms:W3CDTF">2017-08-28T16:34:00Z</dcterms:created>
  <dcterms:modified xsi:type="dcterms:W3CDTF">2017-09-03T15:52:00Z</dcterms:modified>
</cp:coreProperties>
</file>